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65" w:rsidRDefault="00846465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Контрольная работа. Синтез недвоичных счетчиков.</w:t>
      </w:r>
    </w:p>
    <w:p w:rsidR="00846465" w:rsidRDefault="00846465" w:rsidP="00937102">
      <w:pPr>
        <w:ind w:firstLine="708"/>
        <w:rPr>
          <w:sz w:val="28"/>
          <w:szCs w:val="28"/>
        </w:rPr>
      </w:pP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Счетчики – конечные автоматы, служащие для счета импульсов. </w:t>
      </w:r>
      <w:r w:rsidR="00846465">
        <w:rPr>
          <w:sz w:val="28"/>
          <w:szCs w:val="28"/>
        </w:rPr>
        <w:t>Наиболее удобная о</w:t>
      </w:r>
      <w:r>
        <w:rPr>
          <w:sz w:val="28"/>
          <w:szCs w:val="28"/>
        </w:rPr>
        <w:t xml:space="preserve">снова построения – триггеры переключательного типа: </w:t>
      </w: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-триггеры,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-триггеры.</w:t>
      </w:r>
      <w:proofErr w:type="gramEnd"/>
      <w:r>
        <w:rPr>
          <w:sz w:val="28"/>
          <w:szCs w:val="28"/>
        </w:rPr>
        <w:t xml:space="preserve"> Импульсы подаются на вход синхронизации. Состояние счетчика снимается с выходов разрядных триггеров. Каждое последующее состояние счетчика на единицу отличается от предыдущего.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Классификация счетчиков.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По порядку счета: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суммирующие</w:t>
      </w:r>
      <w:proofErr w:type="gramEnd"/>
      <w:r>
        <w:rPr>
          <w:sz w:val="28"/>
          <w:szCs w:val="28"/>
        </w:rPr>
        <w:t xml:space="preserve"> (каждое последующее состояние на единицу больше предыдущего);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вычитающие</w:t>
      </w:r>
      <w:proofErr w:type="gramEnd"/>
      <w:r>
        <w:rPr>
          <w:sz w:val="28"/>
          <w:szCs w:val="28"/>
        </w:rPr>
        <w:t xml:space="preserve"> (каждое последующее состояние на единицу меньше предыдущего);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реверсивные (при подаче управляющего сигнала функционируют как вычитающие, при снятии управления, как суммирующие).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По способу подачи синхроимпульсов на разрядные триггеры: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асинхронные</w:t>
      </w:r>
      <w:proofErr w:type="gramEnd"/>
      <w:r>
        <w:rPr>
          <w:sz w:val="28"/>
          <w:szCs w:val="28"/>
        </w:rPr>
        <w:t xml:space="preserve"> (синхроимпульс подается на каждый последующий триггер с выхода предыдущего разряда);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синхронные (синхроимпульс подается одновременно на все триггеры с единого входа синхронизации).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 xml:space="preserve">По коэффициенту счета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(количеству возможных состояний в цикле счета)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двоичные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=2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разрядных триггеров);</w:t>
      </w:r>
    </w:p>
    <w:p w:rsidR="00937102" w:rsidRDefault="00937102" w:rsidP="00937102">
      <w:pPr>
        <w:numPr>
          <w:ilvl w:val="0"/>
          <w:numId w:val="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недвоичные (</w:t>
      </w:r>
      <w:r>
        <w:rPr>
          <w:sz w:val="28"/>
          <w:szCs w:val="28"/>
          <w:lang w:val="en-US"/>
        </w:rPr>
        <w:t>K</w:t>
      </w:r>
      <w:r>
        <w:rPr>
          <w:rFonts w:ascii="Symbol" w:hAnsi="Symbol"/>
          <w:sz w:val="28"/>
          <w:szCs w:val="28"/>
          <w:lang w:val="en-US"/>
        </w:rPr>
        <w:t>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>).</w:t>
      </w:r>
    </w:p>
    <w:p w:rsidR="00937102" w:rsidRDefault="00937102" w:rsidP="00937102">
      <w:pPr>
        <w:ind w:left="360"/>
        <w:rPr>
          <w:sz w:val="28"/>
          <w:szCs w:val="28"/>
        </w:rPr>
      </w:pPr>
    </w:p>
    <w:p w:rsidR="00937102" w:rsidRPr="00B45D32" w:rsidRDefault="00937102" w:rsidP="00B45D32">
      <w:pPr>
        <w:pStyle w:val="21"/>
        <w:rPr>
          <w:vertAlign w:val="subscript"/>
        </w:rPr>
      </w:pPr>
      <w:r>
        <w:t>Счетчики являются конечными автоматами, преобразующими информацию, поэтому построение таких устрой</w:t>
      </w:r>
      <w:proofErr w:type="gramStart"/>
      <w:r>
        <w:t>ств св</w:t>
      </w:r>
      <w:proofErr w:type="gramEnd"/>
      <w:r>
        <w:t xml:space="preserve">одится к задаче построения связей между триггерами. Эти цепи связей и будут обеспечивать переходы счетчика. </w:t>
      </w: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синхронных счетчиках импульс синхронизации подается одновременно на все триггеры, связи устанавливаются с выходов на информационные входы. Для синтеза таких счетчиков используются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 xml:space="preserve">-триггеры, т.к. они имеют возможность переключения при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=1.</w:t>
      </w:r>
    </w:p>
    <w:p w:rsidR="00937102" w:rsidRPr="00506F8A" w:rsidRDefault="00937102" w:rsidP="00937102">
      <w:pPr>
        <w:rPr>
          <w:i/>
          <w:sz w:val="28"/>
          <w:szCs w:val="28"/>
        </w:rPr>
      </w:pPr>
      <w:r>
        <w:rPr>
          <w:sz w:val="28"/>
          <w:szCs w:val="28"/>
        </w:rPr>
        <w:t>Синтез.</w:t>
      </w:r>
    </w:p>
    <w:p w:rsidR="00937102" w:rsidRPr="00506F8A" w:rsidRDefault="00937102" w:rsidP="00937102">
      <w:pPr>
        <w:rPr>
          <w:i/>
          <w:sz w:val="28"/>
          <w:szCs w:val="28"/>
        </w:rPr>
      </w:pPr>
      <w:r w:rsidRPr="00506F8A">
        <w:rPr>
          <w:i/>
          <w:sz w:val="28"/>
          <w:szCs w:val="28"/>
        </w:rPr>
        <w:t>Суммирующий счетчик.</w:t>
      </w:r>
    </w:p>
    <w:p w:rsidR="00B45D32" w:rsidRDefault="00B45D32" w:rsidP="00937102">
      <w:pPr>
        <w:rPr>
          <w:sz w:val="28"/>
          <w:szCs w:val="28"/>
        </w:rPr>
      </w:pPr>
    </w:p>
    <w:bookmarkStart w:id="0" w:name="_GoBack"/>
    <w:bookmarkEnd w:id="0"/>
    <w:p w:rsidR="00B45D32" w:rsidRPr="007374B1" w:rsidRDefault="00D64437" w:rsidP="00B45D32">
      <w:r>
        <w:rPr>
          <w:noProof/>
          <w:lang w:eastAsia="ru-RU"/>
        </w:rPr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0" o:spid="_x0000_s1258" type="#_x0000_t202" style="width:305.05pt;height:1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66"/>
                    <w:gridCol w:w="866"/>
                    <w:gridCol w:w="866"/>
                    <w:gridCol w:w="866"/>
                    <w:gridCol w:w="866"/>
                    <w:gridCol w:w="866"/>
                    <w:gridCol w:w="906"/>
                  </w:tblGrid>
                  <w:tr w:rsidR="00B45D32" w:rsidTr="00846465">
                    <w:trPr>
                      <w:trHeight w:val="353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  <w:t>n-1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  <w:t>n-1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  <w:t>n-1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  <w:t>n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  <w:t>n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  <w:lang w:val="en-US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  <w:vertAlign w:val="superscript"/>
                            <w:lang w:val="en-US"/>
                          </w:rPr>
                          <w:t>n</w:t>
                        </w:r>
                      </w:p>
                    </w:tc>
                  </w:tr>
                  <w:tr w:rsidR="00B45D32" w:rsidTr="00846465">
                    <w:trPr>
                      <w:trHeight w:val="353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B45D32" w:rsidTr="00846465">
                    <w:trPr>
                      <w:trHeight w:val="353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  <w:tr w:rsidR="00B45D32" w:rsidTr="00846465">
                    <w:trPr>
                      <w:trHeight w:val="371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B45D32" w:rsidTr="00846465">
                    <w:trPr>
                      <w:trHeight w:val="353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  <w:tr w:rsidR="00B45D32" w:rsidTr="00846465">
                    <w:trPr>
                      <w:trHeight w:val="353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B45D32" w:rsidTr="00846465">
                    <w:trPr>
                      <w:trHeight w:val="353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  <w:tr w:rsidR="00B45D32" w:rsidTr="00846465">
                    <w:trPr>
                      <w:trHeight w:val="353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B45D32" w:rsidTr="00846465">
                    <w:trPr>
                      <w:trHeight w:val="371"/>
                    </w:trPr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B45D32" w:rsidRDefault="00B45D32" w:rsidP="00846465">
                        <w:pPr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c>
                  </w:tr>
                  <w:tr w:rsidR="00846465" w:rsidTr="00846465">
                    <w:tblPrEx>
                      <w:tblBorders>
                        <w:top w:val="single" w:sz="4" w:space="0" w:color="auto"/>
                      </w:tblBorders>
                    </w:tblPrEx>
                    <w:trPr>
                      <w:trHeight w:val="100"/>
                    </w:trPr>
                    <w:tc>
                      <w:tcPr>
                        <w:tcW w:w="6102" w:type="dxa"/>
                        <w:gridSpan w:val="7"/>
                      </w:tcPr>
                      <w:p w:rsidR="00846465" w:rsidRDefault="00846465" w:rsidP="00846465"/>
                    </w:tc>
                  </w:tr>
                </w:tbl>
                <w:p w:rsidR="00D64437" w:rsidRDefault="00D64437"/>
              </w:txbxContent>
            </v:textbox>
            <w10:wrap type="none"/>
            <w10:anchorlock/>
          </v:shape>
        </w:pict>
      </w:r>
    </w:p>
    <w:p w:rsidR="00B45D32" w:rsidRDefault="00B45D32" w:rsidP="00937102">
      <w:pPr>
        <w:rPr>
          <w:sz w:val="28"/>
          <w:szCs w:val="28"/>
        </w:rPr>
      </w:pPr>
    </w:p>
    <w:p w:rsidR="000758AC" w:rsidRDefault="000758AC" w:rsidP="00937102">
      <w:pPr>
        <w:ind w:firstLine="708"/>
        <w:rPr>
          <w:sz w:val="28"/>
          <w:szCs w:val="28"/>
        </w:rPr>
      </w:pP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Обратимся к таблице переходов суммирующего счетчика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7102" w:rsidRDefault="00937102" w:rsidP="00937102">
      <w:r>
        <w:rPr>
          <w:sz w:val="28"/>
          <w:szCs w:val="28"/>
        </w:rPr>
        <w:t xml:space="preserve">Переключение триггера нулевого разряда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происходит по каждому синхроимпульсу, т.е. на входы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должна постоянно подаваться «1». Переключение триггера первого разряда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происходит на 2, 4, 6 и 8 строках таблицы. При этом предыдущее состояние нулевого разряда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всегда равно «1». Следовательно, на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должно подаваться состояние триггера предыдущего разряда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. Переключение триггера второго разряда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происходит на 4 и 8 строках таблицы. При этом состояние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на этих строках равно «1». Следовательно, на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подается логическое произведение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Схема синхронного </w:t>
      </w:r>
      <w:r w:rsidR="000758AC">
        <w:rPr>
          <w:sz w:val="28"/>
          <w:szCs w:val="28"/>
        </w:rPr>
        <w:t>суммирующего счетчика</w:t>
      </w:r>
      <w:r>
        <w:t>.</w:t>
      </w:r>
    </w:p>
    <w:p w:rsidR="00937102" w:rsidRDefault="00937102" w:rsidP="00937102"/>
    <w:p w:rsidR="00937102" w:rsidRDefault="00937102" w:rsidP="00937102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31485" cy="2302510"/>
            <wp:effectExtent l="0" t="0" r="0" b="2540"/>
            <wp:wrapSquare wrapText="largest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230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продолжить разрядность счетчика, то можно заметить, что переключение каждого следующего разряда происходит после того, как все предыдущие обращаются в «1». Значит, на </w:t>
      </w:r>
      <w:proofErr w:type="spellStart"/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37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="00075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связь строится через логическое произведение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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-1</w:t>
      </w:r>
      <w:r>
        <w:rPr>
          <w:sz w:val="28"/>
          <w:szCs w:val="28"/>
        </w:rPr>
        <w:t xml:space="preserve">. Схемы многоразрядных счетчиков строятся каскадами во избежание </w:t>
      </w:r>
      <w:r w:rsidR="000758AC">
        <w:rPr>
          <w:sz w:val="28"/>
          <w:szCs w:val="28"/>
        </w:rPr>
        <w:t>громоздких конъюнкций в</w:t>
      </w:r>
      <w:r>
        <w:rPr>
          <w:sz w:val="28"/>
          <w:szCs w:val="28"/>
        </w:rPr>
        <w:t xml:space="preserve"> связях.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Вычитающий счетчик.</w:t>
      </w: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обратиться к таблице переключений </w:t>
      </w:r>
      <w:r w:rsidR="000758AC">
        <w:rPr>
          <w:sz w:val="28"/>
          <w:szCs w:val="28"/>
        </w:rPr>
        <w:t>вычитающего счетчика</w:t>
      </w:r>
      <w:r>
        <w:rPr>
          <w:sz w:val="28"/>
          <w:szCs w:val="28"/>
        </w:rPr>
        <w:t xml:space="preserve">  и проанализировать предыдущие варианты синтеза, то можно сразу обратить внимание на то, что переключение каждого последующего триггера вычитающего счетчика происходит в тот момент, к которому предыдущие разряды были обращены в «0». Значит, обратные связи будут строиться аналогично связям в суммирующем счетчике, но с инверсных выходов.</w:t>
      </w:r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= </w:t>
      </w:r>
      <w:r>
        <w:rPr>
          <w:rFonts w:ascii="Symbol" w:hAnsi="Symbol"/>
          <w:sz w:val="28"/>
          <w:szCs w:val="28"/>
          <w:lang w:val="en-US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  <w:lang w:val="en-US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rFonts w:ascii="Symbol" w:hAnsi="Symbol"/>
          <w:sz w:val="28"/>
          <w:szCs w:val="28"/>
        </w:rPr>
        <w:t>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</w:t>
      </w:r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</w:t>
      </w:r>
      <w:r>
        <w:rPr>
          <w:rFonts w:ascii="Symbol" w:hAnsi="Symbol"/>
          <w:sz w:val="28"/>
          <w:szCs w:val="28"/>
        </w:rPr>
        <w:t></w:t>
      </w: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>-</w:t>
      </w:r>
      <w:proofErr w:type="gramStart"/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 или</w:t>
      </w:r>
      <w:proofErr w:type="gramEnd"/>
    </w:p>
    <w:p w:rsidR="00937102" w:rsidRDefault="00937102" w:rsidP="00937102">
      <w:pPr>
        <w:rPr>
          <w:sz w:val="28"/>
          <w:szCs w:val="28"/>
        </w:rPr>
      </w:pPr>
    </w:p>
    <w:p w:rsidR="00937102" w:rsidRDefault="00D64437" w:rsidP="00937102">
      <w:pPr>
        <w:rPr>
          <w:sz w:val="28"/>
          <w:szCs w:val="28"/>
        </w:rPr>
      </w:pPr>
      <w:r w:rsidRPr="00D64437">
        <w:rPr>
          <w:noProof/>
          <w:lang w:eastAsia="ru-RU"/>
        </w:rPr>
        <w:pict>
          <v:line id="Прямая соединительная линия 37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95pt" to="11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eIVwIAAGkEAAAOAAAAZHJzL2Uyb0RvYy54bWysVM1uEzEQviPxDpbv6e6mIU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" strokeweight=".26mm">
            <v:stroke joinstyle="miter"/>
          </v:line>
        </w:pict>
      </w:r>
      <w:proofErr w:type="spellStart"/>
      <w:r w:rsidR="00937102">
        <w:rPr>
          <w:sz w:val="28"/>
          <w:szCs w:val="28"/>
          <w:lang w:val="en-US"/>
        </w:rPr>
        <w:t>J</w:t>
      </w:r>
      <w:r w:rsidR="00937102">
        <w:rPr>
          <w:sz w:val="28"/>
          <w:szCs w:val="28"/>
          <w:vertAlign w:val="subscript"/>
          <w:lang w:val="en-US"/>
        </w:rPr>
        <w:t>i</w:t>
      </w:r>
      <w:proofErr w:type="spellEnd"/>
      <w:r w:rsidR="00937102">
        <w:rPr>
          <w:sz w:val="28"/>
          <w:szCs w:val="28"/>
        </w:rPr>
        <w:t>=</w:t>
      </w:r>
      <w:proofErr w:type="spellStart"/>
      <w:r w:rsidR="00937102">
        <w:rPr>
          <w:sz w:val="28"/>
          <w:szCs w:val="28"/>
          <w:lang w:val="en-US"/>
        </w:rPr>
        <w:t>K</w:t>
      </w:r>
      <w:r w:rsidR="00937102">
        <w:rPr>
          <w:sz w:val="28"/>
          <w:szCs w:val="28"/>
          <w:vertAlign w:val="subscript"/>
          <w:lang w:val="en-US"/>
        </w:rPr>
        <w:t>i</w:t>
      </w:r>
      <w:proofErr w:type="spellEnd"/>
      <w:r w:rsidR="00937102">
        <w:rPr>
          <w:sz w:val="28"/>
          <w:szCs w:val="28"/>
        </w:rPr>
        <w:t xml:space="preserve">= </w:t>
      </w:r>
      <w:r w:rsidR="00937102">
        <w:rPr>
          <w:sz w:val="28"/>
          <w:szCs w:val="28"/>
          <w:lang w:val="en-US"/>
        </w:rPr>
        <w:t>Q</w:t>
      </w:r>
      <w:r w:rsidR="00937102">
        <w:rPr>
          <w:sz w:val="28"/>
          <w:szCs w:val="28"/>
          <w:vertAlign w:val="subscript"/>
        </w:rPr>
        <w:t>0</w:t>
      </w:r>
      <w:r w:rsidR="00937102">
        <w:rPr>
          <w:rFonts w:ascii="Symbol" w:hAnsi="Symbol"/>
          <w:sz w:val="28"/>
          <w:szCs w:val="28"/>
          <w:lang w:val="en-US"/>
        </w:rPr>
        <w:t></w:t>
      </w:r>
      <w:r w:rsidR="00937102" w:rsidRPr="00937102">
        <w:rPr>
          <w:sz w:val="28"/>
          <w:szCs w:val="28"/>
        </w:rPr>
        <w:t xml:space="preserve"> </w:t>
      </w:r>
      <w:r w:rsidR="00937102">
        <w:rPr>
          <w:sz w:val="28"/>
          <w:szCs w:val="28"/>
          <w:lang w:val="en-US"/>
        </w:rPr>
        <w:t>Q</w:t>
      </w:r>
      <w:r w:rsidR="00937102">
        <w:rPr>
          <w:sz w:val="28"/>
          <w:szCs w:val="28"/>
          <w:vertAlign w:val="subscript"/>
        </w:rPr>
        <w:t>1</w:t>
      </w:r>
      <w:r w:rsidR="00937102">
        <w:rPr>
          <w:sz w:val="28"/>
          <w:szCs w:val="28"/>
        </w:rPr>
        <w:t xml:space="preserve"> </w:t>
      </w:r>
      <w:r w:rsidR="00937102">
        <w:rPr>
          <w:rFonts w:ascii="Symbol" w:hAnsi="Symbol"/>
          <w:sz w:val="28"/>
          <w:szCs w:val="28"/>
          <w:lang w:val="en-US"/>
        </w:rPr>
        <w:t></w:t>
      </w:r>
      <w:r w:rsidR="00937102">
        <w:rPr>
          <w:rFonts w:ascii="Symbol" w:hAnsi="Symbol"/>
          <w:sz w:val="28"/>
          <w:szCs w:val="28"/>
        </w:rPr>
        <w:t></w:t>
      </w:r>
      <w:r w:rsidR="00937102">
        <w:rPr>
          <w:sz w:val="28"/>
          <w:szCs w:val="28"/>
        </w:rPr>
        <w:t xml:space="preserve"> </w:t>
      </w:r>
      <w:r w:rsidR="00937102">
        <w:rPr>
          <w:rFonts w:ascii="Symbol" w:hAnsi="Symbol"/>
          <w:sz w:val="28"/>
          <w:szCs w:val="28"/>
          <w:lang w:val="en-US"/>
        </w:rPr>
        <w:t></w:t>
      </w:r>
      <w:proofErr w:type="spellStart"/>
      <w:r w:rsidR="00937102">
        <w:rPr>
          <w:sz w:val="28"/>
          <w:szCs w:val="28"/>
          <w:lang w:val="en-US"/>
        </w:rPr>
        <w:t>Q</w:t>
      </w:r>
      <w:r w:rsidR="00937102">
        <w:rPr>
          <w:sz w:val="28"/>
          <w:szCs w:val="28"/>
          <w:vertAlign w:val="subscript"/>
          <w:lang w:val="en-US"/>
        </w:rPr>
        <w:t>i</w:t>
      </w:r>
      <w:proofErr w:type="spellEnd"/>
      <w:r w:rsidR="00937102">
        <w:rPr>
          <w:sz w:val="28"/>
          <w:szCs w:val="28"/>
          <w:vertAlign w:val="subscript"/>
        </w:rPr>
        <w:t>-</w:t>
      </w:r>
      <w:proofErr w:type="gramStart"/>
      <w:r w:rsidR="00937102">
        <w:rPr>
          <w:sz w:val="28"/>
          <w:szCs w:val="28"/>
          <w:vertAlign w:val="subscript"/>
        </w:rPr>
        <w:t>1</w:t>
      </w:r>
      <w:r w:rsidR="00937102">
        <w:rPr>
          <w:sz w:val="28"/>
          <w:szCs w:val="28"/>
        </w:rPr>
        <w:t xml:space="preserve"> ;</w:t>
      </w:r>
      <w:proofErr w:type="gramEnd"/>
      <w:r w:rsidR="00937102">
        <w:rPr>
          <w:sz w:val="28"/>
          <w:szCs w:val="28"/>
        </w:rPr>
        <w:t xml:space="preserve">                     </w:t>
      </w:r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Схема трехразрядног</w:t>
      </w:r>
      <w:r w:rsidR="000758AC">
        <w:rPr>
          <w:sz w:val="28"/>
          <w:szCs w:val="28"/>
        </w:rPr>
        <w:t>о вычитающего счетчика</w:t>
      </w:r>
      <w:r>
        <w:rPr>
          <w:sz w:val="28"/>
          <w:szCs w:val="28"/>
        </w:rPr>
        <w:t>.</w:t>
      </w:r>
    </w:p>
    <w:p w:rsidR="00937102" w:rsidRDefault="00D64437" w:rsidP="00937102">
      <w:pPr>
        <w:rPr>
          <w:sz w:val="28"/>
          <w:szCs w:val="28"/>
        </w:rPr>
      </w:pPr>
      <w:r w:rsidRPr="00D64437">
        <w:rPr>
          <w:noProof/>
          <w:lang w:eastAsia="ru-RU"/>
        </w:rPr>
      </w:r>
      <w:r w:rsidRPr="00D64437">
        <w:rPr>
          <w:noProof/>
          <w:lang w:eastAsia="ru-RU"/>
        </w:rPr>
        <w:pict>
          <v:group id="Группа 315" o:spid="_x0000_s1027" style="width:435.85pt;height:187.9pt;mso-position-horizontal-relative:char;mso-position-vertical-relative:line" coordsize="8716,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">
            <v:rect id="Rectangle 309" o:spid="_x0000_s1028" style="position:absolute;width:8716;height:3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FNMIA&#10;AADcAAAADwAAAGRycy9kb3ducmV2LnhtbESPwWrDMBBE74X8g9hAb43sFkxxrIQkxRB6axrIdbHW&#10;lom0MpbiOH9fFQo9DjPzhqm2s7NiojH0nhXkqwwEceN1z52C83f98g4iRGSN1jMpeFCA7WbxVGGp&#10;/Z2/aDrFTiQIhxIVmBiHUsrQGHIYVn4gTl7rR4cxybGTesR7gjsrX7OskA57TgsGBzoYaq6nm1Mw&#10;7y8ovTXUonTZ51TnH/nBKvW8nHdrEJHm+B/+ax+1gre8gN8z6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wU0wgAAANwAAAAPAAAAAAAAAAAAAAAAAJgCAABkcnMvZG93&#10;bnJldi54bWxQSwUGAAAAAAQABAD1AAAAhwMAAAAA&#10;" filled="f" stroked="f">
              <v:stroke joinstyle="round"/>
            </v:rect>
            <v:group id="Group 310" o:spid="_x0000_s1029" style="position:absolute;left:910;top:511;width:7518;height:2521" coordorigin="910,511" coordsize="7518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<v:shape id="Text Box 311" o:spid="_x0000_s1030" type="#_x0000_t202" style="position:absolute;left:7806;top:852;width:622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U3cAA&#10;AADcAAAADwAAAGRycy9kb3ducmV2LnhtbERPTYvCMBC9L/gfwgjeNFVBtGsUEQVBVNTd+9DMtsFm&#10;UptY6/76zUHY4+N9z5etLUVDtTeOFQwHCQjizGnDuYKv67Y/BeEDssbSMSl4kYflovMxx1S7J5+p&#10;uYRcxBD2KSooQqhSKX1WkEU/cBVx5H5cbTFEWOdS1/iM4baUoySZSIuGY0OBFa0Lym6Xh1VApxne&#10;K/P9OoTf43gj983haKRSvW67+gQRqA3/4rd7pxWMh3FtPBOP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DU3cAAAADcAAAADwAAAAAAAAAAAAAAAACYAgAAZHJzL2Rvd25y&#10;ZXYueG1sUEsFBgAAAAAEAAQA9QAAAIU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Q 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Text Box 312" o:spid="_x0000_s1031" type="#_x0000_t202" style="position:absolute;left:4956;top:681;width:622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xRsQA&#10;AADcAAAADwAAAGRycy9kb3ducmV2LnhtbESPQWvCQBSE7wX/w/KE3urGCqVGN0GkhUJRaar3R/aZ&#10;LGbfxuw2xv76rlDwOMzMN8wyH2wjeuq8caxgOklAEJdOG64U7L/fn15B+ICssXFMCq7kIc9GD0tM&#10;tbvwF/VFqESEsE9RQR1Cm0rpy5os+olriaN3dJ3FEGVXSd3hJcJtI5+T5EVaNBwXamxpXVN5Kn6s&#10;AtrN8dyaw3UTfrezN/nZb7ZGKvU4HlYLEIGGcA//tz+0gtl0Dr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cUbEAAAA3AAAAA8AAAAAAAAAAAAAAAAAmAIAAGRycy9k&#10;b3ducmV2LnhtbFBLBQYAAAAABAAEAPUAAACJ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Q 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group id="Group 313" o:spid="_x0000_s1032" style="position:absolute;left:1652;top:1081;width:1133;height:1533" coordorigin="1652,1081" coordsize="1133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<v:rect id="Rectangle 314" o:spid="_x0000_s1033" style="position:absolute;left:1766;top:1081;width:1019;height:1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/o8YA&#10;AADcAAAADwAAAGRycy9kb3ducmV2LnhtbESPzWrDMBCE74G+g9hCL6GW7UAobpQQCoEcSiF/0OPW&#10;2lpurZVrKY6bp48CgRyHmfmGmS0G24ieOl87VpAlKQji0umaKwX73er5BYQPyBobx6Tgnzws5g+j&#10;GRbanXhD/TZUIkLYF6jAhNAWUvrSkEWfuJY4et+usxii7CqpOzxFuG1knqZTabHmuGCwpTdD5e/2&#10;aBWc+78yG+cfzPbwbvqf5forTD+Venoclq8gAg3hHr6111rBJM/g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u/o8YAAADcAAAADwAAAAAAAAAAAAAAAACYAgAAZHJz&#10;L2Rvd25yZXYueG1sUEsFBgAAAAAEAAQA9QAAAIsDAAAAAA==&#10;" strokeweight=".26mm"/>
                <v:shape id="Text Box 315" o:spid="_x0000_s1034" type="#_x0000_t202" style="position:absolute;left:1820;top:1592;width:395;height: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pisQA&#10;AADcAAAADwAAAGRycy9kb3ducmV2LnhtbESPQWvCQBSE70L/w/IK3nTTBIpG11CKQkFUtPX+yL4m&#10;S7Nv0+w2xv76bkHwOMzMN8yyGGwjeuq8cazgaZqAIC6dNlwp+HjfTGYgfEDW2DgmBVfyUKweRkvM&#10;tbvwkfpTqESEsM9RQR1Cm0vpy5os+qlriaP36TqLIcqukrrDS4TbRqZJ8iwtGo4LNbb0WlP5dfqx&#10;Cugwx+/WnK+78LvP1nLb7/ZGKjV+HF4WIAIN4R6+td+0gixN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KYrEAAAA3AAAAA8AAAAAAAAAAAAAAAAAmAIAAGRycy9k&#10;b3ducmV2LnhtbFBLBQYAAAAABAAEAPUAAACJAwAAAAA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16" o:spid="_x0000_s1035" type="#_x0000_t202" style="position:absolute;left:1820;top:2048;width:679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MEcUA&#10;AADcAAAADwAAAGRycy9kb3ducmV2LnhtbESP3WrCQBSE74W+w3IKvdNNExAbXUMpLRSKSv25P2SP&#10;yWL2bJrdxujTdwuCl8PMfMMsisE2oqfOG8cKnicJCOLSacOVgv3uYzwD4QOyxsYxKbiQh2L5MFpg&#10;rt2Zv6nfhkpECPscFdQhtLmUvqzJop+4ljh6R9dZDFF2ldQdniPcNjJNkqm0aDgu1NjSW03laftr&#10;FdDmBX9ac7iswnWdvcuvfrU2Uqmnx+F1DiLQEO7hW/tTK8jS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IwRxQAAANwAAAAPAAAAAAAAAAAAAAAAAJgCAABkcnMv&#10;ZG93bnJldi54bWxQSwUGAAAAAAQABAD1AAAAigMAAAAA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317" o:spid="_x0000_s1036" type="#_x0000_t202" style="position:absolute;left:1820;top:1135;width:509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UZcUA&#10;AADcAAAADwAAAGRycy9kb3ducmV2LnhtbESPQWvCQBSE74L/YXlCb7oxFmlT1yDSQqGo1Or9kX1N&#10;FrNv0+w2xv76riB4HGbmG2aR97YWHbXeOFYwnSQgiAunDZcKDl9v4ycQPiBrrB2Tggt5yJfDwQIz&#10;7c78Sd0+lCJC2GeooAqhyaT0RUUW/cQ1xNH7dq3FEGVbSt3iOcJtLdMkmUuLhuNChQ2tKypO+1+r&#10;gHbP+NOY42UT/razV/nRbbZGKvUw6lcvIAL14R6+td+1gln6CN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RRlxQAAANwAAAAPAAAAAAAAAAAAAAAAAJgCAABkcnMv&#10;ZG93bnJldi54bWxQSwUGAAAAAAQABAD1AAAAigMAAAAA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318" o:spid="_x0000_s1037" style="position:absolute;flip:y;visibility:visible;mso-wrap-style:square" from="1652,1762" to="1930,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6QXsEAAADcAAAADwAAAGRycy9kb3ducmV2LnhtbESPQYvCMBSE7wv+h/AEb2uq4iLVKCII&#10;evBgV/D6bJ5tMXmpTdT6740geBxm5htmtmitEXdqfOVYwaCfgCDOna64UHD4X/9OQPiArNE4JgVP&#10;8rCYd35mmGr34D3ds1CICGGfooIyhDqV0uclWfR9VxNH7+waiyHKppC6wUeEWyOHSfInLVYcF0qs&#10;aVVSfsluVoE55WtnWzpViNfbcWfG2wy3SvW67XIKIlAbvuFPe6MVjIZjeJ+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pBewQAAANwAAAAPAAAAAAAAAAAAAAAA&#10;AKECAABkcnMvZG93bnJldi54bWxQSwUGAAAAAAQABAD5AAAAjwMAAAAA&#10;" strokeweight=".26mm">
                  <v:stroke joinstyle="miter"/>
                </v:line>
              </v:group>
              <v:group id="Group 319" o:spid="_x0000_s1038" style="position:absolute;left:4046;top:1081;width:1135;height:1534" coordorigin="4046,1081" coordsize="1135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<v:rect id="Rectangle 320" o:spid="_x0000_s1039" style="position:absolute;left:4160;top:1081;width:1021;height:1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CTMYA&#10;AADcAAAADwAAAGRycy9kb3ducmV2LnhtbESPQWvCQBSE70L/w/IKXqRujGBLdBUpFDyIUK3g8Zl9&#10;zabNvk2za4z99a4geBxm5htmtuhsJVpqfOlYwWiYgCDOnS65UPC1+3h5A+EDssbKMSm4kIfF/Kk3&#10;w0y7M39Suw2FiBD2GSowIdSZlD43ZNEPXU0cvW/XWAxRNoXUDZ4j3FYyTZKJtFhyXDBY07uh/Hd7&#10;sgr+2798NEg3zHa/Nu3PcnUMk4NS/eduOQURqAuP8L290grG6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6CTMYAAADcAAAADwAAAAAAAAAAAAAAAACYAgAAZHJz&#10;L2Rvd25yZXYueG1sUEsFBgAAAAAEAAQA9QAAAIsDAAAAAA==&#10;" strokeweight=".26mm"/>
                <v:shape id="Text Box 321" o:spid="_x0000_s1040" type="#_x0000_t202" style="position:absolute;left:4214;top:1592;width:395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eYMIA&#10;AADcAAAADwAAAGRycy9kb3ducmV2LnhtbERPW2vCMBR+H/gfwhF8m6kWxuyMIjJBGHWo2/uhOWuD&#10;zUnXxF7265eHwR4/vvt6O9hadNR641jBYp6AIC6cNlwq+LgeHp9B+ICssXZMCkbysN1MHtaYadfz&#10;mbpLKEUMYZ+hgiqEJpPSFxVZ9HPXEEfuy7UWQ4RtKXWLfQy3tVwmyZO0aDg2VNjQvqLidrlbBfS+&#10;wu/GfI55+Dmlr/Kty09GKjWbDrsXEIGG8C/+cx+1gnQZ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B5gwgAAANwAAAAPAAAAAAAAAAAAAAAAAJgCAABkcnMvZG93&#10;bnJldi54bWxQSwUGAAAAAAQABAD1AAAAhwMAAAAA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22" o:spid="_x0000_s1041" type="#_x0000_t202" style="position:absolute;left:4214;top:2048;width:681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7+8QA&#10;AADcAAAADwAAAGRycy9kb3ducmV2LnhtbESPQWvCQBSE74X+h+UJvdWNClKjm1CKQkG0GNv7I/tM&#10;lmbfxuwaY399t1DwOMzMN8wqH2wjeuq8caxgMk5AEJdOG64UfB43zy8gfEDW2DgmBTfykGePDytM&#10;tbvygfoiVCJC2KeooA6hTaX0ZU0W/di1xNE7uc5iiLKrpO7wGuG2kdMkmUuLhuNCjS291VR+Fxer&#10;gD4WeG7N120Xfvaztdz2u72RSj2NhtcliEBDuIf/2+9awWy6g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u/vEAAAA3AAAAA8AAAAAAAAAAAAAAAAAmAIAAGRycy9k&#10;b3ducmV2LnhtbFBLBQYAAAAABAAEAPUAAACJAwAAAAA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23" o:spid="_x0000_s1042" type="#_x0000_t202" style="position:absolute;left:4214;top:1135;width:510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Eu8EA&#10;AADcAAAADwAAAGRycy9kb3ducmV2LnhtbERPW2vCMBR+F/wP4Qi+aeoKw1WjiEwQho55eT80xzbY&#10;nNQm1rpfvzwMfPz47vNlZyvRUuONYwWTcQKCOHfacKHgdNyMpiB8QNZYOSYFT/KwXPR7c8y0e/AP&#10;tYdQiBjCPkMFZQh1JqXPS7Lox64mjtzFNRZDhE0hdYOPGG4r+ZYk79Ki4dhQYk3rkvLr4W4V0PcH&#10;3mpzfu7C7z79lF/tbm+kUsNBt5qBCNSFl/jfvdUK0jTOj2fi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hLvBAAAA3AAAAA8AAAAAAAAAAAAAAAAAmAIAAGRycy9kb3du&#10;cmV2LnhtbFBLBQYAAAAABAAEAPUAAACGAwAAAAA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324" o:spid="_x0000_s1043" style="position:absolute;flip:y;visibility:visible;mso-wrap-style:square" from="4046,1763" to="4324,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AgMMAAADcAAAADwAAAGRycy9kb3ducmV2LnhtbESPQWvCQBSE74L/YXmF3nRjpVLSbKQU&#10;hObgwVjo9Zl9JsHdtzG7mvjv3YLgcZiZb5hsPVojrtT71rGCxTwBQVw53XKt4He/mX2A8AFZo3FM&#10;Cm7kYZ1PJxmm2g28o2sZahEh7FNU0ITQpVL6qiGLfu464ugdXW8xRNnXUvc4RLg18i1JVtJiy3Gh&#10;wY6+G6pO5cUqMIdq4+xIhxbxfPnbmveixEKp15fx6xNEoDE8w4/2j1awXC7g/0w8Aj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8AIDDAAAA3AAAAA8AAAAAAAAAAAAA&#10;AAAAoQIAAGRycy9kb3ducmV2LnhtbFBLBQYAAAAABAAEAPkAAACRAwAAAAA=&#10;" strokeweight=".26mm">
                  <v:stroke joinstyle="miter"/>
                </v:line>
              </v:group>
              <v:group id="Group 325" o:spid="_x0000_s1044" style="position:absolute;left:6725;top:1081;width:1132;height:1534" coordorigin="6725,1081" coordsize="1132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<v:rect id="Rectangle 326" o:spid="_x0000_s1045" style="position:absolute;left:6839;top:1081;width:1018;height:1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SksYA&#10;AADcAAAADwAAAGRycy9kb3ducmV2LnhtbESPQWvCQBSE7wX/w/KEXkQ3GpCSugkiCB5KQWvB42v2&#10;NZuafRuz2xj767sFocdhZr5hVsVgG9FT52vHCuazBARx6XTNlYLj23b6BMIHZI2NY1JwIw9FPnpY&#10;YabdlffUH0IlIoR9hgpMCG0mpS8NWfQz1xJH79N1FkOUXSV1h9cIt41cJMlSWqw5LhhsaWOoPB++&#10;rYKf/lLOJ4tXZvv+Yvqv9e4jLE9KPY6H9TOIQEP4D9/bO60gTV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wSksYAAADcAAAADwAAAAAAAAAAAAAAAACYAgAAZHJz&#10;L2Rvd25yZXYueG1sUEsFBgAAAAAEAAQA9QAAAIsDAAAAAA==&#10;" strokeweight=".26mm"/>
                <v:shape id="Text Box 327" o:spid="_x0000_s1046" type="#_x0000_t202" style="position:absolute;left:6893;top:1592;width:394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CuMQA&#10;AADcAAAADwAAAGRycy9kb3ducmV2LnhtbESPQWvCQBSE74L/YXmCt7qxKdJGV5GiUChaauv9kX0m&#10;i9m3MbuN0V/vCgWPw8x8w8wWna1ES403jhWMRwkI4txpw4WC35/10ysIH5A1Vo5JwYU8LOb93gwz&#10;7c78Te0uFCJC2GeooAyhzqT0eUkW/cjVxNE7uMZiiLIppG7wHOG2ks9JMpEWDceFEmt6Lyk/7v6s&#10;Avp6w1Nt9pdNuG7TlfxsN1sjlRoOuuUURKAuPML/7Q+tIE1f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grjEAAAA3AAAAA8AAAAAAAAAAAAAAAAAmAIAAGRycy9k&#10;b3ducmV2LnhtbFBLBQYAAAAABAAEAPUAAACJAwAAAAA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28" o:spid="_x0000_s1047" type="#_x0000_t202" style="position:absolute;left:6893;top:2048;width:679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nI8QA&#10;AADcAAAADwAAAGRycy9kb3ducmV2LnhtbESPQWvCQBSE74L/YXmCt7qxodJGV5GiUChaauv9kX0m&#10;i9m3MbuN0V/vCgWPw8x8w8wWna1ES403jhWMRwkI4txpw4WC35/10ysIH5A1Vo5JwYU8LOb93gwz&#10;7c78Te0uFCJC2GeooAyhzqT0eUkW/cjVxNE7uMZiiLIppG7wHOG2ks9JMpEWDceFEmt6Lyk/7v6s&#10;Avp6w1Nt9pdNuG7TlfxsN1sjlRoOuuUURKAuPML/7Q+tIE1f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JyPEAAAA3AAAAA8AAAAAAAAAAAAAAAAAmAIAAGRycy9k&#10;b3ducmV2LnhtbFBLBQYAAAAABAAEAPUAAACJAwAAAAA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29" o:spid="_x0000_s1048" type="#_x0000_t202" style="position:absolute;left:6893;top:1135;width:509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5VMQA&#10;AADcAAAADwAAAGRycy9kb3ducmV2LnhtbESP3WrCQBSE7wt9h+UUvNNNDYhGVynFgiAq/t0fssdk&#10;MXs2zW5j9Om7BaGXw8x8w8wWna1ES403jhW8DxIQxLnThgsFp+NXfwzCB2SNlWNScCcPi/nrywwz&#10;7W68p/YQChEh7DNUUIZQZ1L6vCSLfuBq4uhdXGMxRNkUUjd4i3BbyWGSjKRFw3GhxJo+S8qvhx+r&#10;gHYT/K7N+b4Jj226lOt2szVSqd5b9zEFEagL/+Fne6UVpOkI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uVTEAAAA3AAAAA8AAAAAAAAAAAAAAAAAmAIAAGRycy9k&#10;b3ducmV2LnhtbFBLBQYAAAAABAAEAPUAAACJAwAAAAA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330" o:spid="_x0000_s1049" style="position:absolute;flip:y;visibility:visible;mso-wrap-style:square" from="6725,1763" to="7002,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9b8IAAADcAAAADwAAAGRycy9kb3ducmV2LnhtbESPQYvCMBSE7wv+h/AEb9vUlV2lGkUE&#10;YT14sApen82zLSYvtYla/71ZEPY4zMw3zGzRWSPu1PrasYJhkoIgLpyuuVRw2K8/JyB8QNZoHJOC&#10;J3lYzHsfM8y0e/CO7nkoRYSwz1BBFUKTSemLiiz6xDXE0Tu71mKIsi2lbvER4dbIrzT9kRZrjgsV&#10;NrSqqLjkN6vAnIq1sx2dasTr7bg135scN0oN+t1yCiJQF/7D7/avVjAajeHv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k9b8IAAADcAAAADwAAAAAAAAAAAAAA&#10;AAChAgAAZHJzL2Rvd25yZXYueG1sUEsFBgAAAAAEAAQA+QAAAJADAAAAAA==&#10;" strokeweight=".26mm">
                  <v:stroke joinstyle="miter"/>
                </v:line>
              </v:group>
              <v:line id="Line 331" o:spid="_x0000_s1050" style="position:absolute;flip:x;visibility:visible;mso-wrap-style:square" from="2790,1367" to="4153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pHb8AAADcAAAADwAAAGRycy9kb3ducmV2LnhtbERPTYvCMBC9L/gfwgje1lRlF6mmRQRB&#10;Dx62K3gdm7EtJpPaRK3/3hwEj4/3vcx7a8SdOt84VjAZJyCIS6cbrhQc/jffcxA+IGs0jknBkzzk&#10;2eBrial2D/6jexEqEUPYp6igDqFNpfRlTRb92LXEkTu7zmKIsKuk7vARw62R0yT5lRYbjg01trSu&#10;qbwUN6vAnMqNsz2dGsTr7bg3P7sCd0qNhv1qASJQHz7it3urFcxmcW08E4+A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AapHb8AAADcAAAADwAAAAAAAAAAAAAAAACh&#10;AgAAZHJzL2Rvd25yZXYueG1sUEsFBgAAAAAEAAQA+QAAAI0DAAAAAA==&#10;" strokeweight=".26mm">
                <v:stroke joinstyle="miter"/>
              </v:line>
              <v:line id="Line 332" o:spid="_x0000_s1051" style="position:absolute;flip:x;visibility:visible;mso-wrap-style:square" from="1308,1879" to="1760,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oMhsIAAADcAAAADwAAAGRycy9kb3ducmV2LnhtbESPQYvCMBSE7wv+h/AEb9vUlV20GkUE&#10;YT14sApen82zLSYvtYla/71ZEPY4zMw3zGzRWSPu1PrasYJhkoIgLpyuuVRw2K8/xyB8QNZoHJOC&#10;J3lYzHsfM8y0e/CO7nkoRYSwz1BBFUKTSemLiiz6xDXE0Tu71mKIsi2lbvER4dbIrzT9kRZrjgsV&#10;NrSqqLjkN6vAnIq1sx2dasTr7bg135scN0oN+t1yCiJQF/7D7/avVjAaTeDv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oMhsIAAADcAAAADwAAAAAAAAAAAAAA&#10;AAChAgAAZHJzL2Rvd25yZXYueG1sUEsFBgAAAAAEAAQA+QAAAJADAAAAAA==&#10;" strokeweight=".26mm">
                <v:stroke joinstyle="miter"/>
              </v:line>
              <v:line id="Line 333" o:spid="_x0000_s1052" style="position:absolute;visibility:visible;mso-wrap-style:square" from="1310,1879" to="1310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6pcEAAADcAAAADwAAAGRycy9kb3ducmV2LnhtbERP3WrCMBS+F3yHcITdaaoL4jqj6NjG&#10;BG/s9gCH5tgUm5O2yWz39svFYJcf3/92P7pG3KkPtWcNy0UGgrj0puZKw9fn23wDIkRkg41n0vBD&#10;Afa76WSLufEDX+hexEqkEA45arAxtrmUobTkMCx8S5y4q+8dxgT7SpoehxTuGrnKsrV0WHNqsNjS&#10;i6XyVnw7DfJVPXXKdoM6dnRGlZX+9B60fpiNh2cQkcb4L/5zfxgNjy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VLqlwQAAANwAAAAPAAAAAAAAAAAAAAAA&#10;AKECAABkcnMvZG93bnJldi54bWxQSwUGAAAAAAQABAD5AAAAjwMAAAAA&#10;" strokeweight=".26mm">
                <v:stroke joinstyle="miter"/>
              </v:line>
              <v:line id="Line 334" o:spid="_x0000_s1053" style="position:absolute;visibility:visible;mso-wrap-style:square" from="7864,1367" to="8316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gfPsQAAADcAAAADwAAAGRycy9kb3ducmV2LnhtbESPUWvCMBSF3wX/Q7iCbzN1huGqUbYx&#10;xwRfdP6AS3PXlDU3bZPZ+u+XgeDj4ZzzHc56O7haXKgLlWcN81kGgrjwpuJSw/lr97AEESKywdoz&#10;abhSgO1mPFpjbnzPR7qcYikShEOOGmyMTS5lKCw5DDPfECfv23cOY5JdKU2HfYK7Wj5m2ZN0WHFa&#10;sNjQm6Xi5/TrNMh39dwq2/bqtaUDqqzw+4+g9XQyvKxARBriPXxrfxoNCzWH/zPp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B8+xAAAANwAAAAPAAAAAAAAAAAA&#10;AAAAAKECAABkcnMvZG93bnJldi54bWxQSwUGAAAAAAQABAD5AAAAkgMAAAAA&#10;" strokeweight=".26mm">
                <v:stroke joinstyle="miter"/>
              </v:line>
              <v:line id="Line 335" o:spid="_x0000_s1054" style="position:absolute;visibility:visible;mso-wrap-style:square" from="969,3019" to="6492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qBScQAAADcAAAADwAAAGRycy9kb3ducmV2LnhtbESPUWvCMBSF3wf+h3CFvc1UF8ZWjaKy&#10;iYIvc/6AS3PXlDU3bZPZ7t8bQdjj4ZzzHc5iNbhaXKgLlWcN00kGgrjwpuJSw/nr4+kVRIjIBmvP&#10;pOGPAqyWo4cF5sb3/EmXUyxFgnDIUYONscmlDIUlh2HiG+LkffvOYUyyK6XpsE9wV8tZlr1IhxWn&#10;BYsNbS0VP6dfp0G+q7dW2bZXm5aOqLLCH3ZB68fxsJ6DiDTE//C9vTcantUMbmfS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oFJxAAAANwAAAAPAAAAAAAAAAAA&#10;AAAAAKECAABkcnMvZG93bnJldi54bWxQSwUGAAAAAAQABAD5AAAAkgMAAAAA&#10;" strokeweight=".26mm">
                <v:stroke joinstyle="miter"/>
              </v:line>
              <v:line id="Line 336" o:spid="_x0000_s1055" style="position:absolute;flip:y;visibility:visible;mso-wrap-style:square" from="6496,1877" to="6496,3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IEcIAAADcAAAADwAAAGRycy9kb3ducmV2LnhtbESPQYvCMBSE7wv+h/AEb9vUdVekGkUE&#10;YT14sApen82zLSYvtYla/71ZEPY4zMw3zGzRWSPu1PrasYJhkoIgLpyuuVRw2K8/JyB8QNZoHJOC&#10;J3lYzHsfM8y0e/CO7nkoRYSwz1BBFUKTSemLiiz6xDXE0Tu71mKIsi2lbvER4dbIrzQdS4s1x4UK&#10;G1pVVFzym1VgTsXa2Y5ONeL1dtyan02OG6UG/W45BRGoC//hd/tXKxh9j+Dv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RIEcIAAADcAAAADwAAAAAAAAAAAAAA&#10;AAChAgAAZHJzL2Rvd25yZXYueG1sUEsFBgAAAAAEAAQA+QAAAJADAAAAAA==&#10;" strokeweight=".26mm">
                <v:stroke joinstyle="miter"/>
              </v:line>
              <v:line id="Line 337" o:spid="_x0000_s1056" style="position:absolute;flip:x;visibility:visible;mso-wrap-style:square" from="6494,1879" to="6832,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3QZcQAAADcAAAADwAAAGRycy9kb3ducmV2LnhtbESPQWvCQBSE7wX/w/IEb3VjTUWiq0gh&#10;0Bx6aFrw+sw+k+Du2zS70fjv3UKhx2FmvmG2+9EacaXet44VLOYJCOLK6ZZrBd9f+fMahA/IGo1j&#10;UnAnD/vd5GmLmXY3/qRrGWoRIewzVNCE0GVS+qohi37uOuLonV1vMUTZ11L3eItwa+RLkqykxZbj&#10;QoMdvTVUXcrBKjCnKnd2pFOL+DMcP8xrUWKh1Gw6HjYgAo3hP/zXftcKlmkKv2fiEZ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TdBlxAAAANwAAAAPAAAAAAAAAAAA&#10;AAAAAKECAABkcnMvZG93bnJldi54bWxQSwUGAAAAAAQABAD5AAAAkgMAAAAA&#10;" strokeweight=".26mm">
                <v:stroke joinstyle="miter"/>
              </v:line>
              <v:line id="Line 338" o:spid="_x0000_s1057" style="position:absolute;flip:x;visibility:visible;mso-wrap-style:square" from="3816,1879" to="4154,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F1/sQAAADcAAAADwAAAGRycy9kb3ducmV2LnhtbESPQWvCQBSE74X+h+UJvdWNtikldZUi&#10;BMyhB9NCr8/sMwnuvo3ZjcZ/7wqCx2FmvmEWq9EacaLet44VzKYJCOLK6ZZrBX+/+esnCB+QNRrH&#10;pOBCHlbL56cFZtqdeUunMtQiQthnqKAJocuk9FVDFv3UdcTR27veYoiyr6Xu8Rzh1sh5knxIiy3H&#10;hQY7WjdUHcrBKjC7Knd2pF2LeBz+f0xalFgo9TIZv79ABBrDI3xvb7SCt/cUbmfi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XX+xAAAANwAAAAPAAAAAAAAAAAA&#10;AAAAAKECAABkcnMvZG93bnJldi54bWxQSwUGAAAAAAQABAD5AAAAkgMAAAAA&#10;" strokeweight=".26mm">
                <v:stroke joinstyle="miter"/>
              </v:line>
              <v:shape id="Text Box 339" o:spid="_x0000_s1058" type="#_x0000_t202" style="position:absolute;left:5696;top:624;width:392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1h78YA&#10;AADcAAAADwAAAGRycy9kb3ducmV2LnhtbESP0WrCQBRE3wv9h+UW+lY32jaVmFVKUZD6EBr9gGv2&#10;moRk74bsamK/visUfBxm5gyTrkbTigv1rrasYDqJQBAXVtdcKjjsNy9zEM4ja2wtk4IrOVgtHx9S&#10;TLQd+IcuuS9FgLBLUEHlfZdI6YqKDLqJ7YiDd7K9QR9kX0rd4xDgppWzKIqlwZrDQoUdfVVUNPnZ&#10;KHA2Ow6/s4/c7N6j7/W+ybJ6kyn1/DR+LkB4Gv09/N/eagWvbzH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1h78YAAADcAAAADwAAAAAAAAAAAAAAAACYAgAAZHJz&#10;L2Rvd25yZXYueG1sUEsFBgAAAAAEAAQA9QAAAIsDAAAAAA==&#10;" strokeweight=".26mm">
                <v:textbox>
                  <w:txbxContent>
                    <w:p w:rsidR="00937102" w:rsidRDefault="00937102" w:rsidP="00937102">
                      <w:r>
                        <w:t>1</w:t>
                      </w:r>
                    </w:p>
                  </w:txbxContent>
                </v:textbox>
              </v:shape>
              <v:line id="Line 340" o:spid="_x0000_s1059" style="position:absolute;flip:x;visibility:visible;mso-wrap-style:square" from="6324,1310" to="6832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OEsIAAADcAAAADwAAAGRycy9kb3ducmV2LnhtbESPQYvCMBSE7wv+h/CEva2puqtSjSKC&#10;sB48bBW8PptnW0xeahO1+++NIHgcZuYbZrZorRE3anzlWEG/l4Agzp2uuFCw362/JiB8QNZoHJOC&#10;f/KwmHc+Zphqd+c/umWhEBHCPkUFZQh1KqXPS7Loe64mjt7JNRZDlE0hdYP3CLdGDpJkJC1WHBdK&#10;rGlVUn7OrlaBOeZrZ1s6VoiX62FrfjYZbpT67LbLKYhAbXiHX+1frWD4PYbn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9OEsIAAADcAAAADwAAAAAAAAAAAAAA&#10;AAChAgAAZHJzL2Rvd25yZXYueG1sUEsFBgAAAAAEAAQA+QAAAJADAAAAAA==&#10;" strokeweight=".26mm">
                <v:stroke joinstyle="miter"/>
              </v:line>
              <v:line id="Line 341" o:spid="_x0000_s1060" style="position:absolute;flip:y;visibility:visible;mso-wrap-style:square" from="6326,909" to="6326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DaYMAAAADcAAAADwAAAGRycy9kb3ducmV2LnhtbERPTYvCMBC9C/sfwix403TVXaQ2lUUQ&#10;9ODBKux1bMa2mExqE7X+e3MQ9vh439myt0bcqfONYwVf4wQEcel0w5WC42E9moPwAVmjcUwKnuRh&#10;mX8MMky1e/Ce7kWoRAxhn6KCOoQ2ldKXNVn0Y9cSR+7sOoshwq6SusNHDLdGTpLkR1psODbU2NKq&#10;pvJS3KwCcyrXzvZ0ahCvt7+d+d4WuFVq+Nn/LkAE6sO/+O3eaAXTWVwbz8QjI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A2mDAAAAA3AAAAA8AAAAAAAAAAAAAAAAA&#10;oQIAAGRycy9kb3ducmV2LnhtbFBLBQYAAAAABAAEAPkAAACOAwAAAAA=&#10;" strokeweight=".26mm">
                <v:stroke joinstyle="miter"/>
              </v:line>
              <v:line id="Line 342" o:spid="_x0000_s1061" style="position:absolute;flip:x;visibility:visible;mso-wrap-style:square" from="6096,911" to="6319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x/+8IAAADcAAAADwAAAGRycy9kb3ducmV2LnhtbESPQYvCMBSE7wv+h/CEva2puitajSKC&#10;sB48bBW8PptnW0xeahO1+++NIHgcZuYbZrZorRE3anzlWEG/l4Agzp2uuFCw362/xiB8QNZoHJOC&#10;f/KwmHc+Zphqd+c/umWhEBHCPkUFZQh1KqXPS7Loe64mjt7JNRZDlE0hdYP3CLdGDpJkJC1WHBdK&#10;rGlVUn7OrlaBOeZrZ1s6VoiX62FrfjYZbpT67LbLKYhAbXiHX+1frWD4PYHnmXg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0x/+8IAAADcAAAADwAAAAAAAAAAAAAA&#10;AAChAgAAZHJzL2Rvd25yZXYueG1sUEsFBgAAAAAEAAQA+QAAAJADAAAAAA==&#10;" strokeweight=".26mm">
                <v:stroke joinstyle="miter"/>
              </v:line>
              <v:line id="Line 343" o:spid="_x0000_s1062" style="position:absolute;flip:x;visibility:visible;mso-wrap-style:square" from="5469,911" to="5692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Au8EAAADcAAAADwAAAGRycy9kb3ducmV2LnhtbERPu2rDMBTdA/0HcQvdYrkpKcWNbErB&#10;kAwZ4gay3li3tql05VryI38fDYWOh/PeFYs1YqLBd44VPCcpCOLa6Y4bBeevcv0GwgdkjcYxKbiR&#10;hyJ/WO0w027mE01VaEQMYZ+hgjaEPpPS1y1Z9InriSP37QaLIcKhkXrAOYZbIzdp+iotdhwbWuzp&#10;s6X6pxqtAnOtS2cXunaIv+PlaLaHCg9KPT0uH+8gAi3hX/zn3msFL9s4P56JR0D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0C7wQAAANwAAAAPAAAAAAAAAAAAAAAA&#10;AKECAABkcnMvZG93bnJldi54bWxQSwUGAAAAAAQABAD5AAAAjwMAAAAA&#10;" strokeweight=".26mm">
                <v:stroke joinstyle="miter"/>
              </v:line>
              <v:line id="Line 344" o:spid="_x0000_s1063" style="position:absolute;visibility:visible;mso-wrap-style:square" from="5471,911" to="5471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J48QAAADcAAAADwAAAGRycy9kb3ducmV2LnhtbESP0WrCQBRE3wX/YblC35qNNpYaXUVL&#10;Kxb6UusHXLLXbDB7N8luTfr3XaHg4zAzZ5jVZrC1uFLnK8cKpkkKgrhwuuJSwen7/fEFhA/IGmvH&#10;pOCXPGzW49EKc+16/qLrMZQiQtjnqMCE0ORS+sKQRZ+4hjh6Z9dZDFF2pdQd9hFuazlL02dpseK4&#10;YLChV0PF5fhjFci3bNFmpu2zXUufmKWF+9h7pR4mw3YJItAQ7uH/9kEreJpP4XYmHg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YnjxAAAANwAAAAPAAAAAAAAAAAA&#10;AAAAAKECAABkcnMvZG93bnJldi54bWxQSwUGAAAAAAQABAD5AAAAkgMAAAAA&#10;" strokeweight=".26mm">
                <v:stroke joinstyle="miter"/>
              </v:line>
              <v:line id="Line 345" o:spid="_x0000_s1064" style="position:absolute;flip:x;visibility:visible;mso-wrap-style:square" from="5184,1252" to="5465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7V8EAAADcAAAADwAAAGRycy9kb3ducmV2LnhtbESPQYvCMBSE7wv+h/AEb2uq4iLVKCII&#10;evBgV/D6bJ5tMXmpTdT6740geBxm5htmtmitEXdqfOVYwaCfgCDOna64UHD4X/9OQPiArNE4JgVP&#10;8rCYd35mmGr34D3ds1CICGGfooIyhDqV0uclWfR9VxNH7+waiyHKppC6wUeEWyOHSfInLVYcF0qs&#10;aVVSfsluVoE55WtnWzpViNfbcWfG2wy3SvW67XIKIlAbvuFPe6MVjMZDeJ+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MXtXwQAAANwAAAAPAAAAAAAAAAAAAAAA&#10;AKECAABkcnMvZG93bnJldi54bWxQSwUGAAAAAAQABAD5AAAAjwMAAAAA&#10;" strokeweight=".26mm">
                <v:stroke joinstyle="miter"/>
              </v:line>
              <v:line id="Line 346" o:spid="_x0000_s1065" style="position:absolute;flip:x;visibility:visible;mso-wrap-style:square" from="1023,1310" to="1760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3ezMIAAADcAAAADwAAAGRycy9kb3ducmV2LnhtbESPQYvCMBSE7wv+h/AEb2uqokg1FhEE&#10;PXjYurDXZ/Nsi8lLbVKt/94sLOxxmJlvmHXWWyMe1PrasYLJOAFBXDhdc6ng+7z/XILwAVmjcUwK&#10;XuQh2ww+1phq9+QveuShFBHCPkUFVQhNKqUvKrLox64hjt7VtRZDlG0pdYvPCLdGTpNkIS3WHBcq&#10;bGhXUXHLO6vAXIq9sz1dasR793My82OOR6VGw367AhGoD//hv/ZBK5jNZ/B7Jh4B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3ezMIAAADcAAAADwAAAAAAAAAAAAAA&#10;AAChAgAAZHJzL2Rvd25yZXYueG1sUEsFBgAAAAAEAAQA+QAAAJADAAAAAA==&#10;" strokeweight=".26mm">
                <v:stroke joinstyle="miter"/>
              </v:line>
              <v:line id="Line 347" o:spid="_x0000_s1066" style="position:absolute;flip:x;visibility:visible;mso-wrap-style:square" from="1422,2279" to="1760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GuMQAAADcAAAADwAAAGRycy9kb3ducmV2LnhtbESPQWvCQBSE74X+h+UJvdWNtikldZUi&#10;BMyhB9NCr8/sMwnuvo3ZjcZ/7wqCx2FmvmEWq9EacaLet44VzKYJCOLK6ZZrBX+/+esnCB+QNRrH&#10;pOBCHlbL56cFZtqdeUunMtQiQthnqKAJocuk9FVDFv3UdcTR27veYoiyr6Xu8Rzh1sh5knxIiy3H&#10;hQY7WjdUHcrBKjC7Knd2pF2LeBz+f0xalFgo9TIZv79ABBrDI3xvb7SCt/Qdbmfi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Ea4xAAAANwAAAAPAAAAAAAAAAAA&#10;AAAAAKECAABkcnMvZG93bnJldi54bWxQSwUGAAAAAAQABAD5AAAAkgMAAAAA&#10;" strokeweight=".26mm">
                <v:stroke joinstyle="miter"/>
              </v:line>
              <v:line id="Line 348" o:spid="_x0000_s1067" style="position:absolute;flip:y;visibility:visible;mso-wrap-style:square" from="1424,1022" to="1424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jjI8EAAADcAAAADwAAAGRycy9kb3ducmV2LnhtbESPQYvCMBSE74L/ITzBm6YqXaRrlEUQ&#10;9ODBruD12bxtyyYvtYla/70RBI/DzHzDLFadNeJGra8dK5iMExDEhdM1lwqOv5vRHIQPyBqNY1Lw&#10;IA+rZb+3wEy7Ox/olodSRAj7DBVUITSZlL6oyKIfu4Y4en+utRiibEupW7xHuDVymiRf0mLNcaHC&#10;htYVFf/51Sow52LjbEfnGvFyPe1Nustxp9Rw0P18gwjUhU/43d5qBbM0hdeZeAT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2OMjwQAAANwAAAAPAAAAAAAAAAAAAAAA&#10;AKECAABkcnMvZG93bnJldi54bWxQSwUGAAAAAAQABAD5AAAAjwMAAAAA&#10;" strokeweight=".26mm">
                <v:stroke joinstyle="miter"/>
              </v:line>
              <v:oval id="Oval 349" o:spid="_x0000_s1068" style="position:absolute;left:1254;top:2963;width:70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2iFsYA&#10;AADcAAAADwAAAGRycy9kb3ducmV2LnhtbESPQWvCQBSE70L/w/IK3nTTaINEVymxgpcKjV68PbLP&#10;JG32bZrdaNpf3xUKPQ4z8w2z2gymEVfqXG1ZwdM0AkFcWF1zqeB03E0WIJxH1thYJgXf5GCzfhit&#10;MNX2xu90zX0pAoRdigoq79tUSldUZNBNbUscvIvtDPogu1LqDm8BbhoZR1EiDdYcFipsKauo+Mx7&#10;o+Ar385/3rbHjF5jPif7U/8x9Aelxo/DyxKEp8H/h//ae61g9pzA/U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2iFsYAAADcAAAADwAAAAAAAAAAAAAAAACYAgAAZHJz&#10;L2Rvd25yZXYueG1sUEsFBgAAAAAEAAQA9QAAAIsDAAAAAA==&#10;" fillcolor="black" strokeweight=".26mm">
                <v:stroke joinstyle="miter"/>
              </v:oval>
              <v:oval id="Oval 350" o:spid="_x0000_s1069" style="position:absolute;left:6268;top:1252;width:70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HjccA&#10;AADcAAAADwAAAGRycy9kb3ducmV2LnhtbESPQWvCQBSE7wX/w/KE3uqmVm1J3QTRFrwoGL309si+&#10;Jmmzb2N2o7G/visIHoeZ+YaZp72pxYlaV1lW8DyKQBDnVldcKDjsP5/eQDiPrLG2TAou5CBNBg9z&#10;jLU9845OmS9EgLCLUUHpfRNL6fKSDLqRbYiD921bgz7ItpC6xXOAm1qOo2gmDVYcFkpsaFlS/pt1&#10;RsExW03+Nqv9kj7G/DVbH7qfvtsq9TjsF+8gPPX+Hr6111rBy/QVrmfC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B43HAAAA3AAAAA8AAAAAAAAAAAAAAAAAmAIAAGRy&#10;cy9kb3ducmV2LnhtbFBLBQYAAAAABAAEAPUAAACMAwAAAAA=&#10;" fillcolor="black" strokeweight=".26mm">
                <v:stroke joinstyle="miter"/>
              </v:oval>
              <v:oval id="Oval 351" o:spid="_x0000_s1070" style="position:absolute;left:3760;top:2963;width:68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T/8MA&#10;AADcAAAADwAAAGRycy9kb3ducmV2LnhtbERPy4rCMBTdD/gP4QruxtTHiFSjiA9wMwNWN+4uzbWt&#10;Nje1SbXO108WAy4P5z1ftqYUD6pdYVnBoB+BIE6tLjhTcDruPqcgnEfWWFomBS9ysFx0PuYYa/vk&#10;Az0Sn4kQwi5GBbn3VSylS3My6Pq2Ig7cxdYGfYB1JnWNzxBuSjmMook0WHBoyLGidU7pLWmMgnuy&#10;Gf9+b45r2g75PNmfmmvb/CjV67arGQhPrX+L/917rWD0FdaGM+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6T/8MAAADcAAAADwAAAAAAAAAAAAAAAACYAgAAZHJzL2Rv&#10;d25yZXYueG1sUEsFBgAAAAAEAAQA9QAAAIgDAAAAAA==&#10;" fillcolor="black" strokeweight=".26mm">
                <v:stroke joinstyle="miter"/>
              </v:oval>
              <v:oval id="Oval 352" o:spid="_x0000_s1071" style="position:absolute;left:1367;top:1253;width:66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2ZMcA&#10;AADcAAAADwAAAGRycy9kb3ducmV2LnhtbESPQWvCQBSE7wX/w/KE3uqmVqVN3QTRFrwoGL309si+&#10;Jmmzb2N2o7G/visIHoeZ+YaZp72pxYlaV1lW8DyKQBDnVldcKDjsP59eQTiPrLG2TAou5CBNBg9z&#10;jLU9845OmS9EgLCLUUHpfRNL6fKSDLqRbYiD921bgz7ItpC6xXOAm1qOo2gmDVYcFkpsaFlS/pt1&#10;RsExW03+Nqv9kj7G/DVbH7qfvtsq9TjsF+8gPPX+Hr6111rBy/QNrmfC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CNmTHAAAA3AAAAA8AAAAAAAAAAAAAAAAAmAIAAGRy&#10;cy9kb3ducmV2LnhtbFBLBQYAAAAABAAEAPUAAACMAwAAAAA=&#10;" fillcolor="black" strokeweight=".26mm">
                <v:stroke joinstyle="miter"/>
              </v:oval>
              <v:line id="Line 353" o:spid="_x0000_s1072" style="position:absolute;visibility:visible;mso-wrap-style:square" from="3818,1879" to="3818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HmxcAAAADcAAAADwAAAGRycy9kb3ducmV2LnhtbERP3WrCMBS+H/gO4Qi7m6lbEa1G0aEy&#10;YTdTH+DQHJtic9I20da3NxcDLz++/8Wqt5W4U+tLxwrGowQEce50yYWC82n3MQXhA7LGyjEpeJCH&#10;1XLwtsBMu47/6H4MhYgh7DNUYEKoMyl9bsiiH7maOHIX11oMEbaF1C12MdxW8jNJJtJiybHBYE3f&#10;hvLr8WYVyG06a1LTdOmmoV9Mk9wd9l6p92G/noMI1IeX+N/9oxV8TeL8eCYeAb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h5sXAAAAA3AAAAA8AAAAAAAAAAAAAAAAA&#10;oQIAAGRycy9kb3ducmV2LnhtbFBLBQYAAAAABAAEAPkAAACOAwAAAAA=&#10;" strokeweight=".26mm">
                <v:stroke joinstyle="miter"/>
              </v:line>
              <v:line id="Line 354" o:spid="_x0000_s1073" style="position:absolute;visibility:visible;mso-wrap-style:square" from="6326,1310" to="6326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DXsQAAADcAAAADwAAAGRycy9kb3ducmV2LnhtbESP0WrCQBRE3wv+w3KFvulGDdLGbETF&#10;lgp9qe0HXLLXbDB7N8muJv37bqHQx2FmzjD5drSNuFPva8cKFvMEBHHpdM2Vgq/Pl9kTCB+QNTaO&#10;ScE3edgWk4ccM+0G/qD7OVQiQthnqMCE0GZS+tKQRT93LXH0Lq63GKLsK6l7HCLcNnKZJGtpsea4&#10;YLClg6Hyer5ZBfKYPnep6YZ039E7pknpTq9eqcfpuNuACDSG//Bf+00rWK0X8HsmHgF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UNexAAAANwAAAAPAAAAAAAAAAAA&#10;AAAAAKECAABkcnMvZG93bnJldi54bWxQSwUGAAAAAAQABAD5AAAAkgMAAAAA&#10;" strokeweight=".26mm">
                <v:stroke joinstyle="miter"/>
              </v:line>
              <v:line id="Line 355" o:spid="_x0000_s1074" style="position:absolute;visibility:visible;mso-wrap-style:square" from="6326,2335" to="6834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/dKcQAAADcAAAADwAAAGRycy9kb3ducmV2LnhtbESP3WrCQBSE74W+w3IKvdNNbRCNrtKW&#10;VhS88ecBDtljNjR7NsluTXx7VxC8HGbmG2ax6m0lLtT60rGC91ECgjh3uuRCwen4O5yC8AFZY+WY&#10;FFzJw2r5Mlhgpl3He7ocQiEihH2GCkwIdSalzw1Z9CNXE0fv7FqLIcq2kLrFLsJtJcdJMpEWS44L&#10;Bmv6NpT/Hf6tAvmTzprUNF361dAO0yR327VX6u21/5yDCNSHZ/jR3mgFH5Mx3M/E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90pxAAAANwAAAAPAAAAAAAAAAAA&#10;AAAAAKECAABkcnMvZG93bnJldi54bWxQSwUGAAAAAAQABAD5AAAAkgMAAAAA&#10;" strokeweight=".26mm">
                <v:stroke joinstyle="miter"/>
              </v:line>
              <v:line id="Line 356" o:spid="_x0000_s1075" style="position:absolute;flip:x;visibility:visible;mso-wrap-style:square" from="3588,2279" to="4154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UccEAAADcAAAADwAAAGRycy9kb3ducmV2LnhtbESPQYvCMBSE74L/ITzBm6YqilSjiCDo&#10;wYN1Ya/P5tkWk5faRK3/3iwseBxm5htmuW6tEU9qfOVYwWiYgCDOna64UPBz3g3mIHxA1mgck4I3&#10;eVivup0lptq9+ETPLBQiQtinqKAMoU6l9HlJFv3Q1cTRu7rGYoiyKaRu8BXh1shxksykxYrjQok1&#10;bUvKb9nDKjCXfOdsS5cK8f74PZrpIcODUv1eu1mACNSGb/i/vdcKJrMJ/J2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ERRxwQAAANwAAAAPAAAAAAAAAAAAAAAA&#10;AKECAABkcnMvZG93bnJldi54bWxQSwUGAAAAAAQABAD5AAAAjwMAAAAA&#10;" strokeweight=".26mm">
                <v:stroke joinstyle="miter"/>
              </v:line>
              <v:shape id="Text Box 357" o:spid="_x0000_s1076" type="#_x0000_t202" style="position:absolute;left:2391;top:511;width:623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tpcQA&#10;AADcAAAADwAAAGRycy9kb3ducmV2LnhtbESP3WoCMRSE7wt9h3AK3tVsVaSuRilFQRCV+nN/2Bx3&#10;Qzcn6yauq09vhEIvh5n5hpnMWluKhmpvHCv46CYgiDOnDecKDvvF+ycIH5A1lo5JwY08zKavLxNM&#10;tbvyDzW7kIsIYZ+igiKEKpXSZwVZ9F1XEUfv5GqLIco6l7rGa4TbUvaSZCgtGo4LBVb0XVD2u7tY&#10;BbQd4bkyx9s63Df9uVw1642RSnXe2q8xiEBt+A//tZdaQX84gO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raXEAAAA3AAAAA8AAAAAAAAAAAAAAAAAmAIAAGRycy9k&#10;b3ducmV2LnhtbFBLBQYAAAAABAAEAPUAAACJ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Q </w:t>
                      </w:r>
                      <w:r>
                        <w:rPr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Text Box 358" o:spid="_x0000_s1077" type="#_x0000_t202" style="position:absolute;left:910;top:624;width:450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IPsQA&#10;AADcAAAADwAAAGRycy9kb3ducmV2LnhtbESP3WoCMRSE7wt9h3AK3tVsFaWuRilFQRCV+nN/2Bx3&#10;Qzcn6yauq09vhEIvh5n5hpnMWluKhmpvHCv46CYgiDOnDecKDvvF+ycIH5A1lo5JwY08zKavLxNM&#10;tbvyDzW7kIsIYZ+igiKEKpXSZwVZ9F1XEUfv5GqLIco6l7rGa4TbUvaSZCgtGo4LBVb0XVD2u7tY&#10;BbQd4bkyx9s63Df9uVw1642RSnXe2q8xiEBt+A//tZdaQX84gOe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CD7EAAAA3AAAAA8AAAAAAAAAAAAAAAAAmAIAAGRycy9k&#10;b3ducmV2LnhtbFBLBQYAAAAABAAEAPUAAACJ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Line 359" o:spid="_x0000_s1078" style="position:absolute;flip:y;visibility:visible;mso-wrap-style:square" from="3590,1365" to="3590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36cEAAADcAAAADwAAAGRycy9kb3ducmV2LnhtbESPQYvCMBSE7wv+h/AEb2uqYpGuURZB&#10;0IMHq+D12bxtyyYvtYla/70RBI/DzHzDzJedNeJGra8dKxgNExDEhdM1lwqOh/X3DIQPyBqNY1Lw&#10;IA/LRe9rjpl2d97TLQ+liBD2GSqoQmgyKX1RkUU/dA1x9P5cazFE2ZZSt3iPcGvkOElSabHmuFBh&#10;Q6uKiv/8ahWYc7F2tqNzjXi5nnZmus1xq9Sg3/3+gAjUhU/43d5oBZM0hdeZeAT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ZrfpwQAAANwAAAAPAAAAAAAAAAAAAAAA&#10;AKECAABkcnMvZG93bnJldi54bWxQSwUGAAAAAAQABAD5AAAAjwMAAAAA&#10;" strokeweight=".26mm">
                <v:stroke joinstyle="miter"/>
              </v:line>
              <v:line id="Line 360" o:spid="_x0000_s1079" style="position:absolute;visibility:visible;mso-wrap-style:square" from="2905,740" to="2905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+scQAAADcAAAADwAAAGRycy9kb3ducmV2LnhtbESP3WrCQBSE74W+w3IK3ummNfiTukoV&#10;Ky30xp8HOGRPs6HZs0l2NenbuwXBy2FmvmGW695W4kqtLx0reBknIIhzp0suFJxPH6M5CB+QNVaO&#10;ScEfeVivngZLzLTr+EDXYyhEhLDPUIEJoc6k9Lkhi37sauLo/bjWYoiyLaRusYtwW8nXJJlKiyXH&#10;BYM1bQ3lv8eLVSB36aJJTdOlm4a+MU1y97X3Sg2f+/c3EIH68Ajf259awWQ6g/8z8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H6xxAAAANwAAAAPAAAAAAAAAAAA&#10;AAAAAKECAABkcnMvZG93bnJldi54bWxQSwUGAAAAAAQABAD5AAAAkgMAAAAA&#10;" strokeweight=".26mm">
                <v:stroke joinstyle="miter"/>
              </v:line>
              <v:shape id="Text Box 361" o:spid="_x0000_s1080" type="#_x0000_t202" style="position:absolute;left:3018;top:1079;width:336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ZsMA&#10;AADcAAAADwAAAGRycy9kb3ducmV2LnhtbERPzWqDQBC+B/oOyxRyi2tTmhTrJpQQIbQHieYBpu5U&#10;Je6suFu1ffruIZDjx/ef7mfTiZEG11pW8BTFIIgrq1uuFVzKbPUKwnlkjZ1lUvBLDva7h0WKibYT&#10;n2ksfC1CCLsEFTTe94mUrmrIoItsTxy4bzsY9AEOtdQDTiHcdHIdxxtpsOXQ0GBPh4aqa/FjFDib&#10;f01/621hPl/ij2N5zfM2y5VaPs7vbyA8zf4uvrlPWsHzJqwNZ8IR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MZsMAAADcAAAADwAAAAAAAAAAAAAAAACYAgAAZHJzL2Rv&#10;d25yZXYueG1sUEsFBgAAAAAEAAQA9QAAAIgDAAAAAA==&#10;" strokeweight=".26mm">
                <v:textbox>
                  <w:txbxContent>
                    <w:p w:rsidR="00937102" w:rsidRDefault="00937102" w:rsidP="00937102">
                      <w:r>
                        <w:t>1</w:t>
                      </w:r>
                    </w:p>
                  </w:txbxContent>
                </v:textbox>
              </v:shape>
              <v:line id="Line 362" o:spid="_x0000_s1081" style="position:absolute;flip:x;visibility:visible;mso-wrap-style:square" from="2903,740" to="5692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jm8QAAADcAAAADwAAAGRycy9kb3ducmV2LnhtbESPQWvCQBSE74X+h+UJvdWNloY2dZUi&#10;BMyhB9NCr8/sMwnuvo3ZjcZ/7wqCx2FmvmEWq9EacaLet44VzKYJCOLK6ZZrBX+/+esHCB+QNRrH&#10;pOBCHlbL56cFZtqdeUunMtQiQthnqKAJocuk9FVDFv3UdcTR27veYoiyr6Xu8Rzh1sh5kqTSYstx&#10;ocGO1g1Vh3KwCsyuyp0dadciHof/H/NelFgo9TIZv79ABBrDI3xvb7SCt/QTbmfi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+SObxAAAANwAAAAPAAAAAAAAAAAA&#10;AAAAAKECAABkcnMvZG93bnJldi54bWxQSwUGAAAAAAQABAD5AAAAkgMAAAAA&#10;" strokeweight=".26mm">
                <v:stroke joinstyle="miter"/>
              </v:line>
              <v:oval id="Oval 363" o:spid="_x0000_s1082" style="position:absolute;left:3305;top:1310;width:67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Z88IA&#10;AADcAAAADwAAAGRycy9kb3ducmV2LnhtbERPTYvCMBC9L/gfwgheRFMVtm7XKCKIInjYrgh7G5rZ&#10;tthMShK1/ntzEDw+3vdi1ZlG3Mj52rKCyTgBQVxYXXOp4PS7Hc1B+ICssbFMCh7kYbXsfSww0/bO&#10;P3TLQyliCPsMFVQhtJmUvqjIoB/bljhy/9YZDBG6UmqH9xhuGjlNkk9psObYUGFLm4qKS341Cnbp&#10;YTrctvYrnRz/pDsNz2dMjVKDfrf+BhGoC2/xy73XCmZ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5nzwgAAANwAAAAPAAAAAAAAAAAAAAAAAJgCAABkcnMvZG93&#10;bnJldi54bWxQSwUGAAAAAAQABAD1AAAAhwMAAAAA&#10;" strokeweight=".26mm">
                <v:stroke joinstyle="miter"/>
              </v:oval>
              <v:oval id="Oval 364" o:spid="_x0000_s1083" style="position:absolute;left:6098;top:854;width:67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8aMUA&#10;AADcAAAADwAAAGRycy9kb3ducmV2LnhtbESPQWvCQBSE74L/YXmFXkQ3sWA0uooIUhF6qBXB2yP7&#10;TEKzb8PuqvHfd4WCx2FmvmEWq8404kbO15YVpKMEBHFhdc2lguPPdjgF4QOyxsYyKXiQh9Wy31tg&#10;ru2dv+l2CKWIEPY5KqhCaHMpfVGRQT+yLXH0LtYZDFG6UmqH9wg3jRwnyUQarDkuVNjSpqLi93A1&#10;Cj6z/Xiwbe0sS7/O0h0HpxNmRqn3t249BxGoC6/wf3unFXxkKTz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zxoxQAAANwAAAAPAAAAAAAAAAAAAAAAAJgCAABkcnMv&#10;ZG93bnJldi54bWxQSwUGAAAAAAQABAD1AAAAigMAAAAA&#10;" strokeweight=".26mm">
                <v:stroke joinstyle="miter"/>
              </v:oval>
            </v:group>
            <w10:wrap type="none"/>
            <w10:anchorlock/>
          </v:group>
        </w:pict>
      </w:r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>
      <w:pPr>
        <w:rPr>
          <w:sz w:val="28"/>
          <w:szCs w:val="28"/>
        </w:rPr>
      </w:pPr>
    </w:p>
    <w:p w:rsidR="00937102" w:rsidRDefault="00937102" w:rsidP="00937102"/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Недвоичные счетчики.</w:t>
      </w:r>
    </w:p>
    <w:p w:rsidR="00FB34A9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рассмотренные выше счетчики – двоичные, цикл их счета имеет коэффициент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=2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>. Счетчики, имеющие в цикле счета не все состояния, возможно устанавливать в начальное состояние</w:t>
      </w:r>
      <w:r w:rsidR="00FB34A9">
        <w:rPr>
          <w:sz w:val="28"/>
          <w:szCs w:val="28"/>
        </w:rPr>
        <w:t xml:space="preserve"> асинхронным способом, используя установочные входы, или синхронным способом, используя связи выходов разрядных триггеров с информационными входами.</w:t>
      </w:r>
    </w:p>
    <w:p w:rsidR="00937102" w:rsidRDefault="00FB34A9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102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Рассмотрим на примере с</w:t>
      </w:r>
      <w:r w:rsidR="00937102">
        <w:rPr>
          <w:sz w:val="28"/>
          <w:szCs w:val="28"/>
        </w:rPr>
        <w:t>интез недвоичных счетчиков</w:t>
      </w:r>
      <w:r>
        <w:rPr>
          <w:sz w:val="28"/>
          <w:szCs w:val="28"/>
        </w:rPr>
        <w:t xml:space="preserve"> с асинхронной установкой</w:t>
      </w:r>
      <w:r w:rsidR="00937102">
        <w:rPr>
          <w:sz w:val="28"/>
          <w:szCs w:val="28"/>
        </w:rPr>
        <w:t>. В качестве параметров задается порядок счета, одно из состояний и коэффициент счета, или оба состояния – начальное и конечное. Необходимо синтезировать синхронный суммирующий счетчик с состоянием «2» и конечным состоянием «6».</w:t>
      </w:r>
    </w:p>
    <w:p w:rsidR="00937102" w:rsidRDefault="00937102" w:rsidP="00937102">
      <w:pPr>
        <w:rPr>
          <w:sz w:val="28"/>
          <w:szCs w:val="28"/>
        </w:rPr>
      </w:pPr>
      <w:r>
        <w:rPr>
          <w:sz w:val="28"/>
          <w:szCs w:val="28"/>
        </w:rPr>
        <w:t>Этапы синтеза.</w:t>
      </w:r>
    </w:p>
    <w:p w:rsidR="00937102" w:rsidRDefault="00937102" w:rsidP="00937102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По наибольшему состоянию в цикле счета определяем количество разрядов. В нашем случае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>кон</w:t>
      </w:r>
      <w:r>
        <w:rPr>
          <w:sz w:val="28"/>
          <w:szCs w:val="28"/>
        </w:rPr>
        <w:t>=6=110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т.е. необходимы три разрядных триггера.</w:t>
      </w:r>
    </w:p>
    <w:p w:rsidR="00937102" w:rsidRDefault="00937102" w:rsidP="00937102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Определяем вид связей между триггерами. По заданию счетчик синхр</w:t>
      </w:r>
      <w:r w:rsidR="00FB34A9">
        <w:rPr>
          <w:sz w:val="28"/>
          <w:szCs w:val="28"/>
        </w:rPr>
        <w:t>онный суммирующий, т.е.</w:t>
      </w:r>
      <w:r>
        <w:rPr>
          <w:sz w:val="28"/>
          <w:szCs w:val="28"/>
        </w:rPr>
        <w:t xml:space="preserve"> связи строятся от прямых выходо</w:t>
      </w:r>
      <w:r w:rsidR="00FB34A9">
        <w:rPr>
          <w:sz w:val="28"/>
          <w:szCs w:val="28"/>
        </w:rPr>
        <w:t>в предыдущих разрядов</w:t>
      </w:r>
      <w:r>
        <w:rPr>
          <w:sz w:val="28"/>
          <w:szCs w:val="28"/>
        </w:rPr>
        <w:t>.</w:t>
      </w:r>
    </w:p>
    <w:p w:rsidR="00937102" w:rsidRDefault="00937102" w:rsidP="00937102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Определяем установку начального состояния. Каждый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 xml:space="preserve">-триггер имеет установочные входы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 Определяем, на какой из входов подается установка в каждом разрядном триггере. По заданию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>нач</w:t>
      </w:r>
      <w:r>
        <w:rPr>
          <w:sz w:val="28"/>
          <w:szCs w:val="28"/>
        </w:rPr>
        <w:t>.=2=010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т.е. необходимо установить в «0» нулевой и второй разряды и в «1» - первый разряд. Установочный сигнал уровня «0» подаем на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937102" w:rsidRDefault="00937102" w:rsidP="00937102">
      <w:pPr>
        <w:numPr>
          <w:ilvl w:val="0"/>
          <w:numId w:val="3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Определяем схему получения установочного сигнала. Установочный сигнал формируется из состояния, следующего за </w:t>
      </w:r>
      <w:proofErr w:type="gramStart"/>
      <w:r>
        <w:rPr>
          <w:sz w:val="28"/>
          <w:szCs w:val="28"/>
        </w:rPr>
        <w:t>конечным</w:t>
      </w:r>
      <w:proofErr w:type="gramEnd"/>
      <w:r>
        <w:rPr>
          <w:sz w:val="28"/>
          <w:szCs w:val="28"/>
        </w:rPr>
        <w:t xml:space="preserve">. В нашем случае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>кон.</w:t>
      </w:r>
      <w:r>
        <w:rPr>
          <w:sz w:val="28"/>
          <w:szCs w:val="28"/>
        </w:rPr>
        <w:t xml:space="preserve">=6,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кон.</w:t>
      </w:r>
      <w:r>
        <w:rPr>
          <w:sz w:val="28"/>
          <w:szCs w:val="28"/>
        </w:rPr>
        <w:t>+1=7. Вместо «7» счетчик устанавливается в «2». 7=111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 Схема получ</w:t>
      </w:r>
      <w:r w:rsidR="000758AC">
        <w:rPr>
          <w:sz w:val="28"/>
          <w:szCs w:val="28"/>
        </w:rPr>
        <w:t>ения установочного «0»</w:t>
      </w:r>
      <w:r>
        <w:rPr>
          <w:sz w:val="28"/>
          <w:szCs w:val="28"/>
        </w:rPr>
        <w:t>.</w:t>
      </w:r>
    </w:p>
    <w:p w:rsidR="00937102" w:rsidRDefault="00D64437" w:rsidP="000758AC">
      <w:pPr>
        <w:ind w:left="360"/>
        <w:rPr>
          <w:sz w:val="28"/>
          <w:szCs w:val="28"/>
        </w:rPr>
      </w:pPr>
      <w:r w:rsidRPr="00D64437">
        <w:rPr>
          <w:noProof/>
          <w:lang w:eastAsia="ru-RU"/>
        </w:rPr>
      </w:r>
      <w:r w:rsidRPr="00D64437">
        <w:rPr>
          <w:noProof/>
          <w:lang w:eastAsia="ru-RU"/>
        </w:rPr>
        <w:pict>
          <v:group id="Группа 162" o:spid="_x0000_s1084" style="width:185.05pt;height:105.25pt;mso-position-horizontal-relative:char;mso-position-vertical-relative:line" coordsize="3700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">
            <v:rect id="Rectangle 160" o:spid="_x0000_s1085" style="position:absolute;width:3700;height:2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7ML8A&#10;AADcAAAADwAAAGRycy9kb3ducmV2LnhtbERP32vCMBB+H/g/hBP2NtNuUEZtFHUUZG9zgq9Hc22K&#10;yaU0sdb/fhkM9nYf38+rtrOzYqIx9J4V5KsMBHHjdc+dgvN3/fIOIkRkjdYzKXhQgO1m8VRhqf2d&#10;v2g6xU6kEA4lKjAxDqWUoTHkMKz8QJy41o8OY4JjJ/WI9xTurHzNskI67Dk1GBzoYKi5nm5Owby/&#10;oPTWUIvSZZ9TnX/kB6vU83LerUFEmuO/+M991Gl+8Qa/z6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rswvwAAANwAAAAPAAAAAAAAAAAAAAAAAJgCAABkcnMvZG93bnJl&#10;di54bWxQSwUGAAAAAAQABAD1AAAAhAMAAAAA&#10;" filled="f" stroked="f">
              <v:stroke joinstyle="round"/>
            </v:rect>
            <v:group id="Group 161" o:spid="_x0000_s1086" style="position:absolute;left:567;top:396;width:2846;height:1534" coordorigin="567,396" coordsize="2846,1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line id="Line 162" o:spid="_x0000_s1087" style="position:absolute;visibility:visible;mso-wrap-style:square" from="2733,1081" to="3413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rvMEAAADcAAAADwAAAGRycy9kb3ducmV2LnhtbERPzWrCQBC+F3yHZQRvdaOkYqOrqGhp&#10;wYvWBxiy02xodjbJria+fVcQepuP73eW695W4katLx0rmIwTEMS50yUXCi7fh9c5CB+QNVaOScGd&#10;PKxXg5clZtp1fKLbORQihrDPUIEJoc6k9Lkhi37sauLI/bjWYoiwLaRusYvhtpLTJJlJiyXHBoM1&#10;7Qzlv+erVSD36XuTmqZLtw0dMU1y9/XhlRoN+80CRKA+/Iuf7k8d58/e4PF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iu8wQAAANwAAAAPAAAAAAAAAAAAAAAA&#10;AKECAABkcnMvZG93bnJldi54bWxQSwUGAAAAAAQABAD5AAAAjwMAAAAA&#10;" strokeweight=".26mm">
                <v:stroke joinstyle="miter"/>
              </v:line>
              <v:shape id="Text Box 163" o:spid="_x0000_s1088" type="#_x0000_t202" style="position:absolute;left:1820;top:452;width:905;height:1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TbsEA&#10;AADcAAAADwAAAGRycy9kb3ducmV2LnhtbERPzYrCMBC+C/sOYRa8abqCVapRlmUF0UOx7gPMNmNb&#10;bCalibb69EYQvM3H9zvLdW9qcaXWVZYVfI0jEMS51RUXCv6Om9EchPPIGmvLpOBGDtarj8ESE207&#10;PtA184UIIewSVFB63yRSurwkg25sG+LAnWxr0AfYFlK32IVwU8tJFMXSYMWhocSGfkrKz9nFKHA2&#10;/e/uk1lm9tNo93s8p2m1SZUafvbfCxCeev8Wv9xbHebHM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cU27BAAAA3AAAAA8AAAAAAAAAAAAAAAAAmAIAAGRycy9kb3du&#10;cmV2LnhtbFBLBQYAAAAABAAEAPUAAACGAwAAAAA=&#10;" strokeweight=".26mm">
                <v:textbox>
                  <w:txbxContent>
                    <w:p w:rsidR="00937102" w:rsidRDefault="00937102" w:rsidP="00937102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  <v:shape id="Text Box 164" o:spid="_x0000_s1089" type="#_x0000_t202" style="position:absolute;left:567;top:1478;width:619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dM8EA&#10;AADcAAAADwAAAGRycy9kb3ducmV2LnhtbERP32vCMBB+F/wfwgm+aeoE5zqjyFAYDBV1ez+asw02&#10;l9rEWvfXLwPBt/v4ft5s0dpSNFR741jBaJiAIM6cNpwr+D6uB1MQPiBrLB2Tgjt5WMy7nRmm2t14&#10;T80h5CKGsE9RQRFClUrps4Is+qGriCN3crXFEGGdS13jLYbbUr4kyURaNBwbCqzoo6DsfLhaBbR7&#10;w0tlfu6b8Lsdr+RXs9kaqVS/1y7fQQRqw1P8cH/qOH/yCv/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9XTPBAAAA3AAAAA8AAAAAAAAAAAAAAAAAmAIAAGRycy9kb3du&#10;cmV2LnhtbFBLBQYAAAAABAAEAPUAAACG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2</w:t>
                      </w:r>
                    </w:p>
                    <w:p w:rsidR="00937102" w:rsidRDefault="00937102" w:rsidP="00937102"/>
                  </w:txbxContent>
                </v:textbox>
              </v:shape>
              <v:oval id="Oval 165" o:spid="_x0000_s1090" style="position:absolute;left:2677;top:1024;width:110;height: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tycUA&#10;AADcAAAADwAAAGRycy9kb3ducmV2LnhtbESPQWvCQBCF7wX/wzJCL1I3ejA2uooI0iL0UBXB25Ad&#10;k2B2NuxuNf33nYPQ2wzvzXvfLNe9a9WdQmw8G5iMM1DEpbcNVwZOx93bHFRMyBZbz2TglyKsV4OX&#10;JRbWP/ib7odUKQnhWKCBOqWu0DqWNTmMY98Ri3b1wWGSNVTaBnxIuGv1NMtm2mHD0lBjR9uaytvh&#10;xxn4yPfT0a7z7/nk66LDaXQ+Y+6MeR32mwWoRH36Nz+vP63gz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G3JxQAAANwAAAAPAAAAAAAAAAAAAAAAAJgCAABkcnMv&#10;ZG93bnJldi54bWxQSwUGAAAAAAQABAD1AAAAigMAAAAA&#10;" strokeweight=".26mm">
                <v:stroke joinstyle="miter"/>
              </v:oval>
              <v:shape id="Text Box 166" o:spid="_x0000_s1091" type="#_x0000_t202" style="position:absolute;left:567;top:965;width:563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s2sIA&#10;AADcAAAADwAAAGRycy9kb3ducmV2LnhtbERP32vCMBB+H+x/CDfwbaY6EO1Mi4iDgajYbe9Hc2vD&#10;mkttslr31y+C4Nt9fD9vmQ+2ET113jhWMBknIIhLpw1XCj4/3p7nIHxA1tg4JgUX8pBnjw9LTLU7&#10;85H6IlQihrBPUUEdQptK6cuaLPqxa4kj9+06iyHCrpK6w3MMt42cJslMWjQcG2psaV1T+VP8WgV0&#10;WOCpNV+XXfjbv2zktt/tjVRq9DSsXkEEGsJdfHO/6zh/toDrM/EC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mzawgAAANwAAAAPAAAAAAAAAAAAAAAAAJgCAABkcnMvZG93&#10;bnJldi54bWxQSwUGAAAAAAQABAD1AAAAhwMAAAAA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  <w:p w:rsidR="00937102" w:rsidRDefault="00937102" w:rsidP="00937102"/>
                  </w:txbxContent>
                </v:textbox>
              </v:shape>
              <v:shape id="Text Box 167" o:spid="_x0000_s1092" type="#_x0000_t202" style="position:absolute;left:567;top:396;width:563;height: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TmsUA&#10;AADcAAAADwAAAGRycy9kb3ducmV2LnhtbESPQWvCQBCF74X+h2UEb3VjC9pGVymlBUG01Nb7kB2T&#10;xexsml1j9Nc7h0JvM7w3730zX/a+Vh210QU2MB5loIiLYB2XBn6+Px6eQcWEbLEOTAYuFGG5uL+b&#10;Y27Dmb+o26VSSQjHHA1UKTW51rGoyGMchYZYtENoPSZZ21LbFs8S7mv9mGUT7dGxNFTY0FtFxXF3&#10;8gbo8wV/G7e/bNJ1+/Su191m67Qxw0H/OgOVqE//5r/rlRX8qeDL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VOaxQAAANwAAAAPAAAAAAAAAAAAAAAAAJgCAABkcnMv&#10;ZG93bnJldi54bWxQSwUGAAAAAAQABAD1AAAAigMAAAAA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Q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line id="Line 168" o:spid="_x0000_s1093" style="position:absolute;flip:x;visibility:visible;mso-wrap-style:square" from="1079,740" to="1816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XocEAAADcAAAADwAAAGRycy9kb3ducmV2LnhtbERPTWvCQBC9C/0PyxR6MxuFWkldRYSA&#10;HnpoKnidZKdJcHc2Zjea/vuuIHibx/uc1Wa0Rlyp961jBbMkBUFcOd1yreD4k0+XIHxA1mgck4I/&#10;8rBZv0xWmGl342+6FqEWMYR9hgqaELpMSl81ZNEnriOO3K/rLYYI+1rqHm8x3Bo5T9OFtNhybGiw&#10;o11D1bkYrAJTVrmzI5Ut4mU4fZn3Q4EHpd5ex+0niEBjeIof7r2O8z9mcH8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tehwQAAANwAAAAPAAAAAAAAAAAAAAAA&#10;AKECAABkcnMvZG93bnJldi54bWxQSwUGAAAAAAQABAD5AAAAjwMAAAAA&#10;" strokeweight=".26mm">
                <v:stroke joinstyle="miter"/>
              </v:line>
              <v:line id="Line 169" o:spid="_x0000_s1094" style="position:absolute;flip:x;visibility:visible;mso-wrap-style:square" from="1079,1138" to="1816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J1sEAAADcAAAADwAAAGRycy9kb3ducmV2LnhtbERPTWvCQBC9C/6HZQq96aZCa0mzESkI&#10;9eDBKPQ6ZqdJcHc2Ztck/nu3IHibx/ucbDVaI3rqfONYwds8AUFcOt1wpeB42Mw+QfiArNE4JgU3&#10;8rDKp5MMU+0G3lNfhErEEPYpKqhDaFMpfVmTRT93LXHk/lxnMUTYVVJ3OMRwa+QiST6kxYZjQ40t&#10;fddUnourVWBO5cbZkU4N4uX6uzPv2wK3Sr2+jOsvEIHG8BQ/3D86zl8u4P+ZeIHM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QEnWwQAAANwAAAAPAAAAAAAAAAAAAAAA&#10;AKECAABkcnMvZG93bnJldi54bWxQSwUGAAAAAAQABAD5AAAAjwMAAAAA&#10;" strokeweight=".26mm">
                <v:stroke joinstyle="miter"/>
              </v:line>
              <v:line id="Line 170" o:spid="_x0000_s1095" style="position:absolute;flip:x;visibility:visible;mso-wrap-style:square" from="1136,1594" to="1816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zsTb8AAADcAAAADwAAAGRycy9kb3ducmV2LnhtbERPTYvCMBC9C/6HMII3TVV2lWoUEQQ9&#10;eNgqeB2bsS0mk9pErf/eLCzsbR7vcxar1hrxpMZXjhWMhgkI4tzpigsFp+N2MAPhA7JG45gUvMnD&#10;atntLDDV7sU/9MxCIWII+xQVlCHUqZQ+L8miH7qaOHJX11gMETaF1A2+Yrg1cpwk39JixbGhxJo2&#10;JeW37GEVmEu+dbalS4V4f5wP5muf4V6pfq9dz0EEasO/+M+903H+dAK/z8QL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QzsTb8AAADcAAAADwAAAAAAAAAAAAAAAACh&#10;AgAAZHJzL2Rvd25yZXYueG1sUEsFBgAAAAAEAAQA+QAAAI0DAAAAAA==&#10;" strokeweight=".26mm">
                <v:stroke joinstyle="miter"/>
              </v:line>
            </v:group>
            <w10:wrap type="none"/>
            <w10:anchorlock/>
          </v:group>
        </w:pict>
      </w:r>
    </w:p>
    <w:p w:rsidR="00937102" w:rsidRDefault="00937102" w:rsidP="009371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Схема трехразрядного недвоичного суммирующего синхронного счетчика с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>нач</w:t>
      </w:r>
      <w:r>
        <w:rPr>
          <w:sz w:val="28"/>
          <w:szCs w:val="28"/>
        </w:rPr>
        <w:t xml:space="preserve">.=2 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кон.</w:t>
      </w:r>
      <w:r w:rsidR="000758AC">
        <w:rPr>
          <w:sz w:val="28"/>
          <w:szCs w:val="28"/>
        </w:rPr>
        <w:t>=6</w:t>
      </w:r>
      <w:r>
        <w:rPr>
          <w:sz w:val="28"/>
          <w:szCs w:val="28"/>
        </w:rPr>
        <w:t>.</w:t>
      </w:r>
    </w:p>
    <w:p w:rsidR="00937102" w:rsidRDefault="00D64437" w:rsidP="00937102">
      <w:pPr>
        <w:ind w:left="360"/>
        <w:rPr>
          <w:sz w:val="28"/>
          <w:szCs w:val="28"/>
        </w:rPr>
      </w:pPr>
      <w:r w:rsidRPr="00D64437">
        <w:rPr>
          <w:noProof/>
          <w:lang w:eastAsia="ru-RU"/>
        </w:rPr>
      </w:r>
      <w:r w:rsidRPr="00D64437">
        <w:rPr>
          <w:noProof/>
          <w:lang w:eastAsia="ru-RU"/>
        </w:rPr>
        <w:pict>
          <v:group id="Группа 72" o:spid="_x0000_s1096" style="width:475.75pt;height:187.9pt;mso-position-horizontal-relative:char;mso-position-vertical-relative:line" coordsize="9514,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">
            <v:rect id="Rectangle 70" o:spid="_x0000_s1097" style="position:absolute;width:9514;height:3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5nMEA&#10;AADbAAAADwAAAGRycy9kb3ducmV2LnhtbESPwWrDMBBE74H+g9hCb7HsFtLiRglpgiHk1qTQ62Kt&#10;LRNpZSzFdv++ChR6HGbmDbPezs6KkYbQeVZQZDkI4trrjlsFX5dq+QYiRGSN1jMp+KEA283DYo2l&#10;9hN/0niOrUgQDiUqMDH2pZShNuQwZL4nTl7jB4cxyaGVesApwZ2Vz3m+kg47TgsGe9obqq/nm1Mw&#10;f3yj9NZQg9Llp7EqDsXeKvX0OO/eQUSa43/4r33UCl5f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POZzBAAAA2wAAAA8AAAAAAAAAAAAAAAAAmAIAAGRycy9kb3du&#10;cmV2LnhtbFBLBQYAAAAABAAEAPUAAACGAwAAAAA=&#10;" filled="f" stroked="f">
              <v:stroke joinstyle="round"/>
            </v:rect>
            <v:group id="Group 71" o:spid="_x0000_s1098" style="position:absolute;left:1025;top:168;width:7975;height:3148" coordorigin="1025,168" coordsize="7975,3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Text Box 72" o:spid="_x0000_s1099" type="#_x0000_t202" style="position:absolute;left:2731;top:1308;width:619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Mk8QA&#10;AADbAAAADwAAAGRycy9kb3ducmV2LnhtbESPQWvCQBSE74L/YXmCN7OxUtumriJioSAqte39kX1N&#10;lmbfptltjP56VxA8DjPzDTNbdLYSLTXeOFYwTlIQxLnThgsFX59vo2cQPiBrrByTghN5WMz7vRlm&#10;2h35g9pDKESEsM9QQRlCnUnp85Is+sTVxNH7cY3FEGVTSN3gMcJtJR/SdCotGo4LJda0Kin/Pfxb&#10;BbR/wb/afJ+24bybrOWm3e6MVGo46JavIAJ14R6+td+1gqdHuH6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9zJPEAAAA2wAAAA8AAAAAAAAAAAAAAAAAmAIAAGRycy9k&#10;b3ducmV2LnhtbFBLBQYAAAAABAAEAPUAAACJ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Q </w:t>
                      </w:r>
                      <w:r>
                        <w:rPr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Text Box 73" o:spid="_x0000_s1100" type="#_x0000_t202" style="position:absolute;left:7804;top:1422;width:619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S5MMA&#10;AADbAAAADwAAAGRycy9kb3ducmV2LnhtbESPQWsCMRSE74L/ITzBm2atYO3WKFIUCkVFbe+PzXM3&#10;uHlZN3Fd++ubguBxmJlvmNmitaVoqPbGsYLRMAFBnDltOFfwfVwPpiB8QNZYOiYFd/KwmHc7M0y1&#10;u/GemkPIRYSwT1FBEUKVSumzgiz6oauIo3dytcUQZZ1LXeMtwm0pX5JkIi0ajgsFVvRRUHY+XK0C&#10;2r3hpTI/90343Y5X8qvZbI1Uqt9rl+8gArXhGX60P7WC1wn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9S5MMAAADbAAAADwAAAAAAAAAAAAAAAACYAgAAZHJzL2Rv&#10;d25yZXYueG1sUEsFBgAAAAAEAAQA9QAAAIg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Q 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Text Box 74" o:spid="_x0000_s1101" type="#_x0000_t202" style="position:absolute;left:5182;top:1308;width:619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3f8MA&#10;AADbAAAADwAAAGRycy9kb3ducmV2LnhtbESPQWsCMRSE74L/ITyht5pVQe3WKCIKhaKitvfH5rkb&#10;3Lysm3Rd/fVNoeBxmJlvmNmitaVoqPbGsYJBPwFBnDltOFfwddq8TkH4gKyxdEwK7uRhMe92Zphq&#10;d+MDNceQiwhhn6KCIoQqldJnBVn0fVcRR+/saoshyjqXusZbhNtSDpNkLC0ajgsFVrQqKLscf6wC&#10;2r/htTLf92147EZr+dlsd0Yq9dJrl+8gArXhGf5vf2gFkwn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P3f8MAAADbAAAADwAAAAAAAAAAAAAAAACYAgAAZHJzL2Rv&#10;d25yZXYueG1sUEsFBgAAAAAEAAQA9QAAAIg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Q 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rect id="Rectangle 75" o:spid="_x0000_s1102" style="position:absolute;left:1764;top:1081;width:1018;height:1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X28IA&#10;AADbAAAADwAAAGRycy9kb3ducmV2LnhtbERPz2vCMBS+C/sfwhN2kZnag45qFBkMehgDnYMdn8mz&#10;qTYvXZPVur9+OQw8fny/V5vBNaKnLtSeFcymGQhi7U3NlYLDx+vTM4gQkQ02nknBjQJs1g+jFRbG&#10;X3lH/T5WIoVwKFCBjbEtpAzaksMw9S1x4k6+cxgT7CppOrymcNfIPMvm0mHNqcFiSy+W9GX/4xT8&#10;9t96Nsnfmd3nm+3P2/IY519KPY6H7RJEpCHexf/u0ihYpLHp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tfbwgAAANsAAAAPAAAAAAAAAAAAAAAAAJgCAABkcnMvZG93&#10;bnJldi54bWxQSwUGAAAAAAQABAD1AAAAhwMAAAAA&#10;" strokeweight=".26mm"/>
              <v:shape id="Text Box 76" o:spid="_x0000_s1103" type="#_x0000_t202" style="position:absolute;left:1819;top:1592;width:393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GlsQA&#10;AADbAAAADwAAAGRycy9kb3ducmV2LnhtbESPQWvCQBSE74L/YXlCb7qxBVujm1BKCwVR0er9kX0m&#10;i9m3aXYbY399tyB4HGbmG2aZ97YWHbXeOFYwnSQgiAunDZcKDl8f4xcQPiBrrB2Tgit5yLPhYImp&#10;dhfeUbcPpYgQ9ikqqEJoUil9UZFFP3ENcfROrrUYomxLqVu8RLit5WOSzKRFw3GhwobeKirO+x+r&#10;gLZz/G7M8boOv5und7nq1hsjlXoY9a8LEIH6cA/f2p9awfMc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wxpbEAAAA2wAAAA8AAAAAAAAAAAAAAAAAmAIAAGRycy9k&#10;b3ducmV2LnhtbFBLBQYAAAAABAAEAPUAAACJ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Text Box 77" o:spid="_x0000_s1104" type="#_x0000_t202" style="position:absolute;left:1817;top:2049;width:678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LL8A&#10;AADbAAAADwAAAGRycy9kb3ducmV2LnhtbERPy4rCMBTdC/5DuII7TR1hcKpRREYQRGV87C/NtQ02&#10;N7WJtc7XTxYDLg/nPVu0thQN1d44VjAaJiCIM6cN5wrOp/VgAsIHZI2lY1LwIg+Lebczw1S7J/9Q&#10;cwy5iCHsU1RQhFClUvqsIIt+6CriyF1dbTFEWOdS1/iM4baUH0nyKS0ajg0FVrQqKLsdH1YBHb7w&#10;XpnLaxd+9+NvuW12eyOV6vfa5RREoDa8xf/ujVYwievjl/g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x8svwAAANsAAAAPAAAAAAAAAAAAAAAAAJgCAABkcnMvZG93bnJl&#10;di54bWxQSwUGAAAAAAQABAD1AAAAhAMAAAAA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K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Text Box 78" o:spid="_x0000_s1105" type="#_x0000_t202" style="position:absolute;left:1761;top:1137;width:508;height: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6t8MA&#10;AADbAAAADwAAAGRycy9kb3ducmV2LnhtbESPQWvCQBSE7wX/w/KE3nSjhaKpq4goCEWL0d4f2ddk&#10;afZtzK4x+uvdgtDjMDPfMLNFZyvRUuONYwWjYQKCOHfacKHgdNwMJiB8QNZYOSYFN/KwmPdeZphq&#10;d+UDtVkoRISwT1FBGUKdSunzkiz6oauJo/fjGoshyqaQusFrhNtKjpPkXVo0HBdKrGlVUv6bXawC&#10;+priuTbft12479/W8rPd7Y1U6rXfLT9ABOrCf/jZ3moFkxH8fY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O6t8MAAADbAAAADwAAAAAAAAAAAAAAAACYAgAAZHJzL2Rv&#10;d25yZXYueG1sUEsFBgAAAAAEAAQA9QAAAIg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rect id="Rectangle 79" o:spid="_x0000_s1106" style="position:absolute;left:4157;top:1081;width:1019;height:1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QFsUA&#10;AADbAAAADwAAAGRycy9kb3ducmV2LnhtbESPQWvCQBSE70L/w/IKXopuzEEkZg2hUPBQCtoKHp/Z&#10;ZzaafZtmtzHtr+8WCh6HmfmGyYvRtmKg3jeOFSzmCQjiyumGawUf7y+zFQgfkDW2jknBN3koNg+T&#10;HDPtbryjYR9qESHsM1RgQugyKX1lyKKfu444emfXWwxR9rXUPd4i3LYyTZKltNhwXDDY0bOh6rr/&#10;sgp+hs9q8ZS+MdvDqxku5fYUlkelpo9juQYRaAz38H97qxWsUv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05AWxQAAANsAAAAPAAAAAAAAAAAAAAAAAJgCAABkcnMv&#10;ZG93bnJldi54bWxQSwUGAAAAAAQABAD1AAAAigMAAAAA&#10;" strokeweight=".26mm"/>
              <v:shape id="Text Box 80" o:spid="_x0000_s1107" type="#_x0000_t202" style="position:absolute;left:4210;top:1592;width:394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BW8QA&#10;AADbAAAADwAAAGRycy9kb3ducmV2LnhtbESPQWvCQBSE7wX/w/KE3uqmFYpGN6FIC4WiYlrvj+wz&#10;Wcy+jdltjP56Vyj0OMzMN8wyH2wjeuq8cazgeZKAIC6dNlwp+Pn+eJqB8AFZY+OYFFzIQ56NHpaY&#10;anfmHfVFqESEsE9RQR1Cm0rpy5os+olriaN3cJ3FEGVXSd3hOcJtI1+S5FVaNBwXamxpVVN5LH6t&#10;AtrO8dSa/WUdrpvpu/zq1xsjlXocD28LEIGG8B/+a39qBbMp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gVvEAAAA2wAAAA8AAAAAAAAAAAAAAAAAmAIAAGRycy9k&#10;b3ducmV2LnhtbFBLBQYAAAAABAAEAPUAAACJ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Text Box 81" o:spid="_x0000_s1108" type="#_x0000_t202" style="position:absolute;left:4214;top:2049;width:669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ZL8MA&#10;AADbAAAADwAAAGRycy9kb3ducmV2LnhtbESP3WoCMRSE7wXfIRyhd5r1h2K3RhFRKBQVtb0/bI67&#10;wc3JuknX1advCgUvh5n5hpktWluKhmpvHCsYDhIQxJnThnMFX6dNfwrCB2SNpWNScCcPi3m3M8NU&#10;uxsfqDmGXEQI+xQVFCFUqZQ+K8iiH7iKOHpnV1sMUda51DXeItyWcpQkr9Ki4bhQYEWrgrLL8ccq&#10;oP0bXivzfd+Gx268lp/NdmekUi+9dvkOIlAbnuH/9odWMJ3A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QZL8MAAADbAAAADwAAAAAAAAAAAAAAAACYAgAAZHJzL2Rv&#10;d25yZXYueG1sUEsFBgAAAAAEAAQA9QAAAIg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K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Text Box 82" o:spid="_x0000_s1109" type="#_x0000_t202" style="position:absolute;left:4154;top:1136;width:506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8tMMA&#10;AADbAAAADwAAAGRycy9kb3ducmV2LnhtbESPQWsCMRSE74L/ITyhN82qWOzWKCIKhaKitvfH5rkb&#10;3Lysm3Rd/fVNoeBxmJlvmNmitaVoqPbGsYLhIAFBnDltOFfwddr0pyB8QNZYOiYFd/KwmHc7M0y1&#10;u/GBmmPIRYSwT1FBEUKVSumzgiz6gauIo3d2tcUQZZ1LXeMtwm0pR0nyKi0ajgsFVrQqKLscf6wC&#10;2r/htTLf92147MZr+dlsd0Yq9dJrl+8gArXhGf5vf2gF0wn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8tMMAAADbAAAADwAAAAAAAAAAAAAAAACYAgAAZHJzL2Rv&#10;d25yZXYueG1sUEsFBgAAAAAEAAQA9QAAAIg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rect id="Rectangle 83" o:spid="_x0000_s1110" style="position:absolute;left:6837;top:1081;width:1016;height:1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WFcQA&#10;AADbAAAADwAAAGRycy9kb3ducmV2LnhtbESPQWvCQBSE7wX/w/IEL0U3eggSXUUEwYMUtC30+Mw+&#10;s9Hs25jdxuiv7wpCj8PMfMPMl52tREuNLx0rGI8SEMS50yUXCr4+N8MpCB+QNVaOScGdPCwXvbc5&#10;ZtrdeE/tIRQiQthnqMCEUGdS+tyQRT9yNXH0Tq6xGKJsCqkbvEW4reQkSVJpseS4YLCmtaH8cvi1&#10;Ch7tNR+/Tz6Y7ffOtOfV9hjSH6UG/W41AxGoC//hV3urFUx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lhXEAAAA2wAAAA8AAAAAAAAAAAAAAAAAmAIAAGRycy9k&#10;b3ducmV2LnhtbFBLBQYAAAAABAAEAPUAAACJAwAAAAA=&#10;" strokeweight=".26mm"/>
              <v:shape id="Text Box 84" o:spid="_x0000_s1111" type="#_x0000_t202" style="position:absolute;left:6892;top:1592;width:393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HWMMA&#10;AADbAAAADwAAAGRycy9kb3ducmV2LnhtbESPQWsCMRSE74L/ITyhN82qYO3WKCIKhaKitvfH5rkb&#10;3Lysm3Rd/fVNoeBxmJlvmNmitaVoqPbGsYLhIAFBnDltOFfwddr0pyB8QNZYOiYFd/KwmHc7M0y1&#10;u/GBmmPIRYSwT1FBEUKVSumzgiz6gauIo3d2tcUQZZ1LXeMtwm0pR0kykRYNx4UCK1oVlF2OP1YB&#10;7d/wWpnv+zY8duO1/Gy2OyOVeum1y3cQgdrwDP+3P7SC6Sv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aHWMMAAADbAAAADwAAAAAAAAAAAAAAAACYAgAAZHJzL2Rv&#10;d25yZXYueG1sUEsFBgAAAAAEAAQA9QAAAIg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Text Box 85" o:spid="_x0000_s1112" type="#_x0000_t202" style="position:absolute;left:6892;top:2049;width:563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Kr8A&#10;AADbAAAADwAAAGRycy9kb3ducmV2LnhtbERPy4rCMBTdC/5DuII7TR1hcKpRREYQRGV87C/NtQ02&#10;N7WJtc7XTxYDLg/nPVu0thQN1d44VjAaJiCIM6cN5wrOp/VgAsIHZI2lY1LwIg+Lebczw1S7J/9Q&#10;cwy5iCHsU1RQhFClUvqsIIt+6CriyF1dbTFEWOdS1/iM4baUH0nyKS0ajg0FVrQqKLsdH1YBHb7w&#10;XpnLaxd+9+NvuW12eyOV6vfa5RREoDa8xf/ujVYwiWPjl/g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RMqvwAAANsAAAAPAAAAAAAAAAAAAAAAAJgCAABkcnMvZG93bnJl&#10;di54bWxQSwUGAAAAAAQABAD1AAAAhAMAAAAA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K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Text Box 86" o:spid="_x0000_s1113" type="#_x0000_t202" style="position:absolute;left:6832;top:1079;width:506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2scQA&#10;AADbAAAADwAAAGRycy9kb3ducmV2LnhtbESPQWvCQBSE74X+h+UVvNWNFoqmboKIhYKomLb3R/Y1&#10;WZp9G7PbGPvrXUHwOMzMN8wiH2wjeuq8caxgMk5AEJdOG64UfH2+P89A+ICssXFMCs7kIc8eHxaY&#10;anfiA/VFqESEsE9RQR1Cm0rpy5os+rFriaP34zqLIcqukrrDU4TbRk6T5FVaNBwXamxpVVP5W/xZ&#10;BbSf47E13+dt+N+9rOWm3+6MVGr0NCzfQAQawj18a39oBbM5XL/EH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trHEAAAA2wAAAA8AAAAAAAAAAAAAAAAAmAIAAGRycy9k&#10;b3ducmV2LnhtbFBLBQYAAAAABAAEAPUAAACJ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Line 87" o:spid="_x0000_s1114" style="position:absolute;flip:x;visibility:visible;mso-wrap-style:square" from="2789,1367" to="4150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42r8AAADbAAAADwAAAGRycy9kb3ducmV2LnhtbERPTYvCMBC9C/6HMII3m7qgaNe0LAuC&#10;HjxYBa9jM9uWTSa1iVr/vTks7PHxvjfFYI14UO9bxwrmSQqCuHK65VrB+bSdrUD4gKzROCYFL/JQ&#10;5OPRBjPtnnykRxlqEUPYZ6igCaHLpPRVQxZ94jriyP243mKIsK+l7vEZw62RH2m6lBZbjg0NdvTd&#10;UPVb3q0Cc622zg50bRFv98vBLPYl7pWaToavTxCBhvAv/nPvtIJ1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ad42r8AAADbAAAADwAAAAAAAAAAAAAAAACh&#10;AgAAZHJzL2Rvd25yZXYueG1sUEsFBgAAAAAEAAQA+QAAAI0DAAAAAA==&#10;" strokeweight=".26mm">
                <v:stroke joinstyle="miter"/>
              </v:line>
              <v:line id="Line 88" o:spid="_x0000_s1115" style="position:absolute;visibility:visible;mso-wrap-style:square" from="1307,1879" to="1307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xIcMAAADbAAAADwAAAGRycy9kb3ducmV2LnhtbESP0WrCQBRE3wv9h+UW+lY3KUE0dQ22&#10;1KLgi7YfcMneZoPZu0l2NfHvXUHwcZiZM8yiGG0jztT72rGCdJKAIC6drrlS8Pe7fpuB8AFZY+OY&#10;FFzIQ7F8flpgrt3AezofQiUihH2OCkwIbS6lLw1Z9BPXEkfv3/UWQ5R9JXWPQ4TbRr4nyVRarDku&#10;GGzpy1B5PJysAvmdzbvMdEP22dEOs6R02x+v1OvLuPoAEWgMj/C9vdEK5incvs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SHDAAAA2wAAAA8AAAAAAAAAAAAA&#10;AAAAoQIAAGRycy9kb3ducmV2LnhtbFBLBQYAAAAABAAEAPkAAACRAwAAAAA=&#10;" strokeweight=".26mm">
                <v:stroke joinstyle="miter"/>
              </v:line>
              <v:line id="Line 89" o:spid="_x0000_s1116" style="position:absolute;visibility:visible;mso-wrap-style:square" from="7861,1367" to="8141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LvVs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bAG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i71bDAAAA2wAAAA8AAAAAAAAAAAAA&#10;AAAAoQIAAGRycy9kb3ducmV2LnhtbFBLBQYAAAAABAAEAPkAAACRAwAAAAA=&#10;" strokeweight=".26mm">
                <v:stroke joinstyle="miter"/>
              </v:line>
              <v:line id="Line 90" o:spid="_x0000_s1117" style="position:absolute;flip:y;visibility:visible;mso-wrap-style:square" from="6493,1877" to="6493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XmrcEAAADbAAAADwAAAGRycy9kb3ducmV2LnhtbESPQYvCMBSE7wv+h/CEvW1TVxStRpEF&#10;QQ97sApen82zLSYvtYna/fcbQfA4zMw3zHzZWSPu1PrasYJBkoIgLpyuuVRw2K+/JiB8QNZoHJOC&#10;P/KwXPQ+5php9+Ad3fNQighhn6GCKoQmk9IXFVn0iWuIo3d2rcUQZVtK3eIjwq2R32k6lhZrjgsV&#10;NvRTUXHJb1aBORVrZzs61YjX2/HXjLY5bpX67HerGYhAXXiHX+2NVjAdwvNL/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deatwQAAANsAAAAPAAAAAAAAAAAAAAAA&#10;AKECAABkcnMvZG93bnJldi54bWxQSwUGAAAAAAQABAD5AAAAjwMAAAAA&#10;" strokeweight=".26mm">
                <v:stroke joinstyle="miter"/>
              </v:line>
              <v:shape id="Text Box 91" o:spid="_x0000_s1118" type="#_x0000_t202" style="position:absolute;left:5693;top:624;width:390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7VcQA&#10;AADbAAAADwAAAGRycy9kb3ducmV2LnhtbESP0WrCQBRE3wX/YblC33RTqW2NriJSoehDMPEDrtnb&#10;JJi9G7Jbk/r1rlDwcZiZM8xy3ZtaXKl1lWUFr5MIBHFudcWFglO2G3+CcB5ZY22ZFPyRg/VqOFhi&#10;rG3HR7qmvhABwi5GBaX3TSyly0sy6Ca2IQ7ej20N+iDbQuoWuwA3tZxG0bs0WHFYKLGhbUn5Jf01&#10;CpxNzt1t+pGawyzaf2WXJKl2iVIvo36zAOGp98/wf/tbK5i/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+1XEAAAA2wAAAA8AAAAAAAAAAAAAAAAAmAIAAGRycy9k&#10;b3ducmV2LnhtbFBLBQYAAAAABAAEAPUAAACJAwAAAAA=&#10;" strokeweight=".26mm">
                <v:textbox>
                  <w:txbxContent>
                    <w:p w:rsidR="00937102" w:rsidRDefault="00937102" w:rsidP="009371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  <v:line id="Line 92" o:spid="_x0000_s1119" style="position:absolute;flip:x;visibility:visible;mso-wrap-style:square" from="6607,1310" to="6828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bQsEAAADbAAAADwAAAGRycy9kb3ducmV2LnhtbESPQYvCMBSE74L/ITxhb5oqKG7XWEQQ&#10;1sMerMJen83btpi81CbV7r83guBxmJlvmFXWWyNu1PrasYLpJAFBXDhdc6ngdNyNlyB8QNZoHJOC&#10;f/KQrYeDFaba3flAtzyUIkLYp6igCqFJpfRFRRb9xDXE0ftzrcUQZVtK3eI9wq2RsyRZSIs1x4UK&#10;G9pWVFzyziow52LnbE/nGvHa/f6Y+T7HvVIfo37zBSJQH97hV/tbK/icw/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0NtCwQAAANsAAAAPAAAAAAAAAAAAAAAA&#10;AKECAABkcnMvZG93bnJldi54bWxQSwUGAAAAAAQABAD5AAAAjwMAAAAA&#10;" strokeweight=".26mm">
                <v:stroke joinstyle="miter"/>
              </v:line>
              <v:line id="Line 93" o:spid="_x0000_s1120" style="position:absolute;flip:x;visibility:visible;mso-wrap-style:square" from="6092,910" to="6598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FNcAAAADbAAAADwAAAGRycy9kb3ducmV2LnhtbESPQYvCMBSE74L/ITzBm6YuKGs1iiwI&#10;evBgV/D6bJ5tMXmpTdT6740geBxm5htmvmytEXdqfOVYwWiYgCDOna64UHD4Xw9+QfiArNE4JgVP&#10;8rBcdDtzTLV78J7uWShEhLBPUUEZQp1K6fOSLPqhq4mjd3aNxRBlU0jd4CPCrZE/STKRFiuOCyXW&#10;9FdSfsluVoE55WtnWzpViNfbcWfG2wy3SvV77WoGIlAbvuFPe6MVTCf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CRTXAAAAA2wAAAA8AAAAAAAAAAAAAAAAA&#10;oQIAAGRycy9kb3ducmV2LnhtbFBLBQYAAAAABAAEAPkAAACOAwAAAAA=&#10;" strokeweight=".26mm">
                <v:stroke joinstyle="miter"/>
              </v:line>
              <v:line id="Line 94" o:spid="_x0000_s1121" style="position:absolute;flip:x;visibility:visible;mso-wrap-style:square" from="5467,910" to="5688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7grsIAAADbAAAADwAAAGRycy9kb3ducmV2LnhtbESPT4vCMBTE7wt+h/CEvW1TF/xXjSIL&#10;gh72YBW8PptnW0xeahO1++03guBxmJnfMPNlZ424U+trxwoGSQqCuHC65lLBYb/+moDwAVmjcUwK&#10;/sjDctH7mGOm3YN3dM9DKSKEfYYKqhCaTEpfVGTRJ64hjt7ZtRZDlG0pdYuPCLdGfqfpSFqsOS5U&#10;2NBPRcUlv1kF5lSsne3oVCNeb8dfM9zmuFXqs9+tZiACdeEdfrU3WsF0DM8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7grsIAAADbAAAADwAAAAAAAAAAAAAA&#10;AAChAgAAZHJzL2Rvd25yZXYueG1sUEsFBgAAAAAEAAQA+QAAAJADAAAAAA==&#10;" strokeweight=".26mm">
                <v:stroke joinstyle="miter"/>
              </v:line>
              <v:line id="Line 95" o:spid="_x0000_s1122" style="position:absolute;visibility:visible;mso-wrap-style:square" from="5468,910" to="5468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YvMAAAADbAAAADwAAAGRycy9kb3ducmV2LnhtbERPS2rDMBDdF3oHMYHuajnFlMaxbNKS&#10;hha6yecAgzWxTKyRbSmxc/tqUejy8f5FNdtO3Gj0rWMFyyQFQVw73XKj4HT8fH4D4QOyxs4xKbiT&#10;h6p8fCgw127iPd0OoRExhH2OCkwIfS6lrw1Z9InriSN3dqPFEOHYSD3iFMNtJ1/S9FVabDk2GOzp&#10;w1B9OVytArnNVkNmhil7H+gHs7R23zuv1NNi3qxBBJrDv/jP/aUVrOLY+CX+AFn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K2LzAAAAA2wAAAA8AAAAAAAAAAAAAAAAA&#10;oQIAAGRycy9kb3ducmV2LnhtbFBLBQYAAAAABAAEAPkAAACOAwAAAAA=&#10;" strokeweight=".26mm">
                <v:stroke joinstyle="miter"/>
              </v:line>
              <v:line id="Line 96" o:spid="_x0000_s1123" style="position:absolute;flip:x;visibility:visible;mso-wrap-style:square" from="5180,1252" to="5458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3RR8EAAADbAAAADwAAAGRycy9kb3ducmV2LnhtbESPQYvCMBSE7wv+h/AEb2vqgotW0yKC&#10;sB48WAWvz+bZFpOX2kSt/94sLOxxmJlvmGXeWyMe1PnGsYLJOAFBXDrdcKXgeNh8zkD4gKzROCYF&#10;L/KQZ4OPJabaPXlPjyJUIkLYp6igDqFNpfRlTRb92LXE0bu4zmKIsquk7vAZ4dbIryT5lhYbjgs1&#10;trSuqbwWd6vAnMuNsz2dG8Tb/bQz022BW6VGw361ABGoD//hv/aPVjCfw++X+AN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dFHwQAAANsAAAAPAAAAAAAAAAAAAAAA&#10;AKECAABkcnMvZG93bnJldi54bWxQSwUGAAAAAAQABAD5AAAAjwMAAAAA&#10;" strokeweight=".26mm">
                <v:stroke joinstyle="miter"/>
              </v:line>
              <v:oval id="Oval 97" o:spid="_x0000_s1124" style="position:absolute;left:6551;top:1310;width:68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eBcUA&#10;AADcAAAADwAAAGRycy9kb3ducmV2LnhtbESPQWvCQBCF7wX/wzKCt7pRipTUVUQteFEwevE2ZKdJ&#10;2uxszG407a93DkJvM7w3730zX/auVjdqQ+XZwGScgCLOva24MHA+fb6+gwoR2WLtmQz8UoDlYvAy&#10;x9T6Ox/plsVCSQiHFA2UMTap1iEvyWEY+4ZYtC/fOoyytoW2Ld4l3NV6miQz7bBiaSixoXVJ+U/W&#10;OQPXbPP2t9+c1rSd8mW2O3fffXcwZjTsVx+gIvXx3/y83lnBTwRfnpEJ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94FxQAAANwAAAAPAAAAAAAAAAAAAAAAAJgCAABkcnMv&#10;ZG93bnJldi54bWxQSwUGAAAAAAQABAD1AAAAigMAAAAA&#10;" fillcolor="black" strokeweight=".26mm">
                <v:stroke joinstyle="miter"/>
              </v:oval>
              <v:line id="Line 98" o:spid="_x0000_s1125" style="position:absolute;visibility:visible;mso-wrap-style:square" from="1025,3303" to="6489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IH8EAAADcAAAADwAAAGRycy9kb3ducmV2LnhtbERP3WrCMBS+H/gO4Qi7m4mjyFaNojKH&#10;wm6mPsChOTbF5qRtou3efhEGuzsf3+9ZrAZXizt1ofKsYTpRIIgLbyouNZxPu5c3ECEiG6w9k4Yf&#10;CrBajp4WmBvf8zfdj7EUKYRDjhpsjE0uZSgsOQwT3xAn7uI7hzHBrpSmwz6Fu1q+KjWTDitODRYb&#10;2loqrseb0yA/svc2s22fbVr6wkwV/vAZtH4eD+s5iEhD/Bf/ufcmzVdTeDy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sgfwQAAANwAAAAPAAAAAAAAAAAAAAAA&#10;AKECAABkcnMvZG93bnJldi54bWxQSwUGAAAAAAQABAD5AAAAjwMAAAAA&#10;" strokeweight=".26mm">
                <v:stroke joinstyle="miter"/>
              </v:line>
              <v:oval id="Oval 99" o:spid="_x0000_s1126" style="position:absolute;left:1307;top:3247;width:68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l6cQA&#10;AADcAAAADwAAAGRycy9kb3ducmV2LnhtbERPTWvCQBC9F/oflin0VjcNEiR1lZJU8NJCoxdvQ3aa&#10;RLOzaXZjor++WxC8zeN9znI9mVacqXeNZQWvswgEcWl1w5WC/W7zsgDhPLLG1jIpuJCD9erxYYmp&#10;tiN/07nwlQgh7FJUUHvfpVK6siaDbmY74sD92N6gD7CvpO5xDOGmlXEUJdJgw6Ghxo6ymspTMRgF&#10;v0U+v37mu4w+Yj4k2/1wnIYvpZ6fpvc3EJ4mfxff3Fsd5kcx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5enEAAAA3AAAAA8AAAAAAAAAAAAAAAAAmAIAAGRycy9k&#10;b3ducmV2LnhtbFBLBQYAAAAABAAEAPUAAACJAwAAAAA=&#10;" fillcolor="black" strokeweight=".26mm">
                <v:stroke joinstyle="miter"/>
              </v:oval>
              <v:oval id="Oval 100" o:spid="_x0000_s1127" style="position:absolute;left:3814;top:3247;width:66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AcsQA&#10;AADcAAAADwAAAGRycy9kb3ducmV2LnhtbERPTWvCQBC9F/wPywi91U1tEUldpSQWcmmh0Yu3ITtN&#10;otnZmN2Y1F/vFgre5vE+Z7UZTSMu1LnasoLnWQSCuLC65lLBfvfxtAThPLLGxjIp+CUHm/XkYYWx&#10;tgN/0yX3pQgh7GJUUHnfxlK6oiKDbmZb4sD92M6gD7Arpe5wCOGmkfMoWkiDNYeGCltKKipOeW8U&#10;nPP09fqZ7hLazvmwyPb9cey/lHqcju9vIDyN/i7+d2c6zI9e4O+Zc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dQHLEAAAA3AAAAA8AAAAAAAAAAAAAAAAAmAIAAGRycy9k&#10;b3ducmV2LnhtbFBLBQYAAAAABAAEAPUAAACJAwAAAAA=&#10;" fillcolor="black" strokeweight=".26mm">
                <v:stroke joinstyle="miter"/>
              </v:oval>
              <v:oval id="Oval 101" o:spid="_x0000_s1128" style="position:absolute;left:5126;top:683;width:62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YBsIA&#10;AADcAAAADwAAAGRycy9kb3ducmV2LnhtbERPTYvCMBC9L/gfwgje1lQRWapRRHfBi4LVi7ehGdtq&#10;M6lNqtVfb4QFb/N4nzOdt6YUN6pdYVnBoB+BIE6tLjhTcNj/ff+AcB5ZY2mZFDzIwXzW+ZpirO2d&#10;d3RLfCZCCLsYFeTeV7GULs3JoOvbijhwJ1sb9AHWmdQ13kO4KeUwisbSYMGhIceKljmll6QxCq7J&#10;avTcrPZL+h3ycbw+NOe22SrV67aLCQhPrf+I/91rHeZHI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NgGwgAAANwAAAAPAAAAAAAAAAAAAAAAAJgCAABkcnMvZG93&#10;bnJldi54bWxQSwUGAAAAAAQABAD1AAAAhwMAAAAA&#10;" fillcolor="black" strokeweight=".26mm">
                <v:stroke joinstyle="miter"/>
              </v:oval>
              <v:line id="Line 102" o:spid="_x0000_s1129" style="position:absolute;visibility:visible;mso-wrap-style:square" from="3815,1879" to="3815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3OHMEAAADcAAAADwAAAGRycy9kb3ducmV2LnhtbERP3WrCMBS+F3yHcITdaeLoxHVG0bGN&#10;Cd6oe4BDc9YUm5O2yWz39stA8O58fL9ntRlcLa7UhcqzhvlMgSAuvKm41PB1fp8uQYSIbLD2TBp+&#10;KcBmPR6tMDe+5yNdT7EUKYRDjhpsjE0uZSgsOQwz3xAn7tt3DmOCXSlNh30Kd7V8VGohHVacGiw2&#10;9GqpuJx+nAb5lj23mW37bNfSATNV+P1H0PphMmxfQEQa4l18c3+aNF89wf8z6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c4cwQAAANwAAAAPAAAAAAAAAAAAAAAA&#10;AKECAABkcnMvZG93bnJldi54bWxQSwUGAAAAAAQABAD5AAAAjwMAAAAA&#10;" strokeweight=".26mm">
                <v:stroke joinstyle="miter"/>
              </v:line>
              <v:line id="Line 103" o:spid="_x0000_s1130" style="position:absolute;visibility:visible;mso-wrap-style:square" from="6608,910" to="6608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9Qa8EAAADcAAAADwAAAGRycy9kb3ducmV2LnhtbERP3WrCMBS+H/gO4QjezcRRZKtG0TGH&#10;g91MfYBDc2yKzUnbZLZ7ezMQvDsf3+9ZrgdXiyt1ofKsYTZVIIgLbyouNZyOu+dXECEiG6w9k4Y/&#10;CrBejZ6WmBvf8w9dD7EUKYRDjhpsjE0uZSgsOQxT3xAn7uw7hzHBrpSmwz6Fu1q+KDWXDitODRYb&#10;erdUXA6/ToP8yN7azLZ9tm3pGzNV+K/PoPVkPGwWICIN8SG+u/cmzVdz+H8mXS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1BrwQAAANwAAAAPAAAAAAAAAAAAAAAA&#10;AKECAABkcnMvZG93bnJldi54bWxQSwUGAAAAAAQABAD5AAAAjwMAAAAA&#10;" strokeweight=".26mm">
                <v:stroke joinstyle="miter"/>
              </v:line>
              <v:line id="Line 104" o:spid="_x0000_s1131" style="position:absolute;visibility:visible;mso-wrap-style:square" from="6608,2335" to="6829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18MEAAADcAAAADwAAAGRycy9kb3ducmV2LnhtbERP3WrCMBS+F3yHcITdaeIo03VG0bGN&#10;Cd6oe4BDc9YUm5O2yWz39stA8O58fL9ntRlcLa7UhcqzhvlMgSAuvKm41PB1fp8uQYSIbLD2TBp+&#10;KcBmPR6tMDe+5yNdT7EUKYRDjhpsjE0uZSgsOQwz3xAn7tt3DmOCXSlNh30Kd7V8VOpJOqw4NVhs&#10;6NVScTn9OA3yLXtuM9v22a6lA2aq8PuPoPXDZNi+gIg0xLv45v40ab5awP8z6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E/XwwQAAANwAAAAPAAAAAAAAAAAAAAAA&#10;AKECAABkcnMvZG93bnJldi54bWxQSwUGAAAAAAQABAD5AAAAjwMAAAAA&#10;" strokeweight=".26mm">
                <v:stroke joinstyle="miter"/>
              </v:line>
              <v:line id="Line 105" o:spid="_x0000_s1132" style="position:absolute;flip:x;visibility:visible;mso-wrap-style:square" from="3929,2278" to="4150,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4NQcIAAADcAAAADwAAAGRycy9kb3ducmV2LnhtbESPQYvCMBCF7wv+hzCCN00VXKRrFBEE&#10;PXjYKux1bMa2mExqE7X++53Dwt5meG/e+2a57r1TT+piE9jAdJKBIi6DbbgycD7txgtQMSFbdIHJ&#10;wJsirFeDjyXmNrz4m55FqpSEcMzRQJ1Sm2sdy5o8xkloiUW7hs5jkrWrtO3wJeHe6VmWfWqPDUtD&#10;jS1taypvxcMbcJdyF3xPlwbx/vg5uvmhwIMxo2G/+QKVqE//5r/rvRX8TGjlGZlAr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4NQcIAAADcAAAADwAAAAAAAAAAAAAA&#10;AAChAgAAZHJzL2Rvd25yZXYueG1sUEsFBgAAAAAEAAQA+QAAAJADAAAAAA==&#10;" strokeweight=".26mm">
                <v:stroke joinstyle="miter"/>
              </v:line>
              <v:line id="Line 106" o:spid="_x0000_s1133" style="position:absolute;flip:y;visibility:visible;mso-wrap-style:square" from="3930,738" to="3930,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Ko2sAAAADcAAAADwAAAGRycy9kb3ducmV2LnhtbERPTYvCMBC9L/gfwgje1lRB0WosIhT0&#10;sAfrwl7HZmyLyaQ2Ubv/3ggLe5vH+5x11lsjHtT5xrGCyTgBQVw63XCl4PuUfy5A+ICs0TgmBb/k&#10;IdsMPtaYavfkIz2KUIkYwj5FBXUIbSqlL2uy6MeuJY7cxXUWQ4RdJXWHzxhujZwmyVxabDg21NjS&#10;rqbyWtytAnMuc2d7OjeIt/vPl5kdCjwoNRr22xWIQH34F/+59zrOT5bwfiZeI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iqNrAAAAA3AAAAA8AAAAAAAAAAAAAAAAA&#10;oQIAAGRycy9kb3ducmV2LnhtbFBLBQYAAAAABAAEAPkAAACOAwAAAAA=&#10;" strokeweight=".26mm">
                <v:stroke joinstyle="miter"/>
              </v:line>
              <v:line id="Line 107" o:spid="_x0000_s1134" style="position:absolute;flip:x;visibility:visible;mso-wrap-style:square" from="3929,740" to="5688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GXmsMAAADcAAAADwAAAGRycy9kb3ducmV2LnhtbESPQWvDMAyF74P+B6PCbqvTQsfI6pZR&#10;CDSHHpYNelVjLQmz5TR2muzfT4fBbhLv6b1Pu8PsnbrTELvABtarDBRxHWzHjYHPj+LpBVRMyBZd&#10;YDLwQxEO+8XDDnMbJn6ne5UaJSEcczTQptTnWse6JY9xFXpi0b7C4DHJOjTaDjhJuHd6k2XP2mPH&#10;0tBiT8eW6u9q9AbctS6Cn+naId7Gy9ltywpLYx6X89srqERz+jf/XZ+s4K8FX5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Bl5rDAAAA3AAAAA8AAAAAAAAAAAAA&#10;AAAAoQIAAGRycy9kb3ducmV2LnhtbFBLBQYAAAAABAAEAPkAAACRAwAAAAA=&#10;" strokeweight=".26mm">
                <v:stroke joinstyle="miter"/>
              </v:line>
              <v:line id="Line 108" o:spid="_x0000_s1135" style="position:absolute;visibility:visible;mso-wrap-style:square" from="6493,1880" to="6829,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Rc28IAAADcAAAADwAAAGRycy9kb3ducmV2LnhtbERPTWsCMRC9C/6HMEJvml1bpaxGEdtC&#10;qQdx20tvw2bcXdxMliR103/fFARv83ifs95G04krOd9aVpDPMhDEldUt1wq+Pt+mzyB8QNbYWSYF&#10;v+RhuxmP1lhoO/CJrmWoRQphX6CCJoS+kNJXDRn0M9sTJ+5sncGQoKuldjikcNPJeZYtpcGWU0OD&#10;Pe0bqi7lj1HwdIwvkQ6PCx4+vusuLtxxeHVKPUzibgUiUAx38c39rtP8PIf/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Rc28IAAADcAAAADwAAAAAAAAAAAAAA&#10;AAChAgAAZHJzL2Rvd25yZXYueG1sUEsFBgAAAAAEAAQA+QAAAJADAAAAAA==&#10;" strokeweight=".26mm">
                <v:stroke endarrow="block" joinstyle="miter"/>
              </v:line>
              <v:line id="Line 109" o:spid="_x0000_s1136" style="position:absolute;visibility:visible;mso-wrap-style:square" from="3815,1880" to="4151,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CrMIAAADcAAAADwAAAGRycy9kb3ducmV2LnhtbERPS2sCMRC+F/ofwhS81axWRVajlFpB&#10;7EF8XLwNm+nu0s1kSaIb/70RCt7m43vOfBlNI67kfG1ZwaCfgSAurK65VHA6rt+nIHxA1thYJgU3&#10;8rBcvL7MMde24z1dD6EUKYR9jgqqENpcSl9UZND3bUucuF/rDIYEXSm1wy6Fm0YOs2wiDdacGips&#10;6aui4u9wMQpGu7iK9PMx5m57Lps4drvu2ynVe4ufMxCBYniK/90bneYPhvB4Jl0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bCrMIAAADcAAAADwAAAAAAAAAAAAAA&#10;AAChAgAAZHJzL2Rvd25yZXYueG1sUEsFBgAAAAAEAAQA+QAAAJADAAAAAA==&#10;" strokeweight=".26mm">
                <v:stroke endarrow="block" joinstyle="miter"/>
              </v:line>
              <v:line id="Line 110" o:spid="_x0000_s1137" style="position:absolute;visibility:visible;mso-wrap-style:square" from="1307,1880" to="1757,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pnN8EAAADcAAAADwAAAGRycy9kb3ducmV2LnhtbERPS2sCMRC+F/ofwhS81axPZDVKqQrF&#10;HsTHxduwme4u3UyWJLrpvzdCwdt8fM9ZrKJpxI2cry0rGPQzEMSF1TWXCs6n7fsMhA/IGhvLpOCP&#10;PKyWry8LzLXt+EC3YyhFCmGfo4IqhDaX0hcVGfR92xIn7sc6gyFBV0rtsEvhppHDLJtKgzWnhgpb&#10;+qyo+D1ejYLxPq4jfY8m3O0uZRMnbt9tnFK9t/gxBxEohqf43/2l0/zBCB7PpAv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mc3wQAAANwAAAAPAAAAAAAAAAAAAAAA&#10;AKECAABkcnMvZG93bnJldi54bWxQSwUGAAAAAAQABAD5AAAAjwMAAAAA&#10;" strokeweight=".26mm">
                <v:stroke endarrow="block" joinstyle="miter"/>
              </v:line>
              <v:oval id="Oval 111" o:spid="_x0000_s1138" style="position:absolute;left:2220;top:967;width:95;height: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UscMA&#10;AADcAAAADwAAAGRycy9kb3ducmV2LnhtbERPTWvCQBC9C/0PywhepG4iYtrUVUpBLIIHowi9Ddlp&#10;EszOht2tpv/eFQRv83ifs1j1phUXcr6xrCCdJCCIS6sbrhQcD+vXNxA+IGtsLZOCf/KwWr4MFphr&#10;e+U9XYpQiRjCPkcFdQhdLqUvazLoJ7YjjtyvdQZDhK6S2uE1hptWTpNkLg02HBtq7OirpvJc/BkF&#10;m2w7Ha87+56lux/pjuPTCTOj1GjYf36ACNSHp/jh/tZxfjq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8UscMAAADcAAAADwAAAAAAAAAAAAAAAACYAgAAZHJzL2Rv&#10;d25yZXYueG1sUEsFBgAAAAAEAAQA9QAAAIgDAAAAAA==&#10;" strokeweight=".26mm">
                <v:stroke joinstyle="miter"/>
              </v:oval>
              <v:oval id="Oval 112" o:spid="_x0000_s1139" style="position:absolute;left:8773;top:626;width:66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xKsMA&#10;AADcAAAADwAAAGRycy9kb3ducmV2LnhtbERPTWvCQBC9C/0PywhepG4iaNrUVUpBLIIHowi9Ddlp&#10;EszOht2tpv/eFQRv83ifs1j1phUXcr6xrCCdJCCIS6sbrhQcD+vXNxA+IGtsLZOCf/KwWr4MFphr&#10;e+U9XYpQiRjCPkcFdQhdLqUvazLoJ7YjjtyvdQZDhK6S2uE1hptWTpNkLg02HBtq7OirpvJc/BkF&#10;m2w7Ha87+56lux/pjuPTCTOj1GjYf36ACNSHp/jh/tZxfjq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xKsMAAADcAAAADwAAAAAAAAAAAAAAAACYAgAAZHJzL2Rv&#10;d25yZXYueG1sUEsFBgAAAAAEAAQA9QAAAIgDAAAAAA==&#10;" strokeweight=".26mm">
                <v:stroke joinstyle="miter"/>
              </v:oval>
              <v:shape id="Text Box 113" o:spid="_x0000_s1140" type="#_x0000_t202" style="position:absolute;left:8372;top:168;width:390;height: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gE8IA&#10;AADcAAAADwAAAGRycy9kb3ducmV2LnhtbERP24rCMBB9F/yHMIJvmip4oRplEQXZfSi2fsDYzLbF&#10;ZlKaaLt+vVlY2Lc5nOts972pxZNaV1lWMJtGIIhzqysuFFyz02QNwnlkjbVlUvBDDva74WCLsbYd&#10;X+iZ+kKEEHYxKii9b2IpXV6SQTe1DXHgvm1r0AfYFlK32IVwU8t5FC2lwYpDQ4kNHUrK7+nDKHA2&#10;uXWv+So1X4vo85jdk6Q6JUqNR/3HBoSn3v+L/9xnHebPlvD7TLh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iATwgAAANwAAAAPAAAAAAAAAAAAAAAAAJgCAABkcnMvZG93&#10;bnJldi54bWxQSwUGAAAAAAQABAD1AAAAhwMAAAAA&#10;" strokeweight=".26mm">
                <v:textbox>
                  <w:txbxContent>
                    <w:p w:rsidR="00937102" w:rsidRDefault="00937102" w:rsidP="009371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  <v:line id="Line 114" o:spid="_x0000_s1141" style="position:absolute;flip:y;visibility:visible;mso-wrap-style:square" from="8147,851" to="8147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gP7sEAAADcAAAADwAAAGRycy9kb3ducmV2LnhtbERPTWvCQBC9C/0PyxR6MxuFWkldRYSA&#10;HnpoKnidZKdJcHc2Zjea/vuuIHibx/uc1Wa0Rlyp961jBbMkBUFcOd1yreD4k0+XIHxA1mgck4I/&#10;8rBZv0xWmGl342+6FqEWMYR9hgqaELpMSl81ZNEnriOO3K/rLYYI+1rqHm8x3Bo5T9OFtNhybGiw&#10;o11D1bkYrAJTVrmzI5Ut4mU4fZn3Q4EHpd5ex+0niEBjeIof7r2O82cfcH8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A/uwQAAANwAAAAPAAAAAAAAAAAAAAAA&#10;AKECAABkcnMvZG93bnJldi54bWxQSwUGAAAAAAQABAD5AAAAjwMAAAAA&#10;" strokeweight=".26mm">
                <v:stroke joinstyle="miter"/>
              </v:line>
              <v:line id="Line 115" o:spid="_x0000_s1142" style="position:absolute;visibility:visible;mso-wrap-style:square" from="8147,853" to="8368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3X8QAAADcAAAADwAAAGRycy9kb3ducmV2LnhtbESPQW/CMAyF75P4D5GRuI0UVKHRERCg&#10;MW3SLsB+gNV4TbXGaZuMdv9+PiDtZus9v/d5sxt9o27UxzqwgcU8A0VcBltzZeDzenp8AhUTssUm&#10;MBn4pQi77eRhg4UNA5/pdkmVkhCOBRpwKbWF1rF05DHOQ0ss2lfoPSZZ+0rbHgcJ941eZtlKe6xZ&#10;Ghy2dHRUfl9+vAH9kq+73HVDfujoA/OsDO+v0ZjZdNw/g0o0pn/z/frNCv5CaOUZmUB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fdfxAAAANwAAAAPAAAAAAAAAAAA&#10;AAAAAKECAABkcnMvZG93bnJldi54bWxQSwUGAAAAAAQABAD5AAAAkgMAAAAA&#10;" strokeweight=".26mm">
                <v:stroke joinstyle="miter"/>
              </v:line>
              <v:line id="Line 116" o:spid="_x0000_s1143" style="position:absolute;visibility:visible;mso-wrap-style:square" from="8830,683" to="8994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SxMEAAADcAAAADwAAAGRycy9kb3ducmV2LnhtbERP22rCQBB9F/yHZQTfdKOE0kRXUbHS&#10;Ql+8fMCQHbPB7GyS3Zr077uFQt/mcK6z3g62Fk/qfOVYwWKegCAunK64VHC7vs1eQfiArLF2TAq+&#10;ycN2Mx6tMdeu5zM9L6EUMYR9jgpMCE0upS8MWfRz1xBH7u46iyHCrpS6wz6G21ouk+RFWqw4Nhhs&#10;6GCoeFy+rAJ5TLM2NW2f7lv6xDQp3MfJKzWdDLsViEBD+Bf/ud91nL/I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VLEwQAAANwAAAAPAAAAAAAAAAAAAAAA&#10;AKECAABkcnMvZG93bnJldi54bWxQSwUGAAAAAAQABAD5AAAAjwMAAAAA&#10;" strokeweight=".26mm">
                <v:stroke joinstyle="miter"/>
              </v:line>
              <v:line id="Line 117" o:spid="_x0000_s1144" style="position:absolute;visibility:visible;mso-wrap-style:square" from="9001,683" to="9001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8x5MQAAADcAAAADwAAAGRycy9kb3ducmV2LnhtbESPQW/CMAyF75P2HyJP4jZSUDVthYAA&#10;DbRJu8D4AVZjmorGaZuMln8/HybtZus9v/d5uR59o27Uxzqwgdk0A0VcBltzZeD8vX9+BRUTssUm&#10;MBm4U4T16vFhiYUNAx/pdkqVkhCOBRpwKbWF1rF05DFOQ0ss2iX0HpOsfaVtj4OE+0bPs+xFe6xZ&#10;Ghy2tHNUXk8/3oB+z9+63HVDvu3oC/OsDJ+HaMzkadwsQCUa07/57/rDCv5c8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zHkxAAAANwAAAAPAAAAAAAAAAAA&#10;AAAAAKECAABkcnMvZG93bnJldi54bWxQSwUGAAAAAAQABAD5AAAAkgMAAAAA&#10;" strokeweight=".26mm">
                <v:stroke joinstyle="miter"/>
              </v:line>
              <v:line id="Line 118" o:spid="_x0000_s1145" style="position:absolute;visibility:visible;mso-wrap-style:square" from="2277,2619" to="2277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Uf8EAAADcAAAADwAAAGRycy9kb3ducmV2LnhtbERPzWrCQBC+F/oOyxR6qxsliE3dhFa0&#10;KHjR9gGG7JgNZmeT7GrSt+8Kgrf5+H5nWYy2EVfqfe1YwXSSgCAuna65UvD7s3lbgPABWWPjmBT8&#10;kYcif35aYqbdwAe6HkMlYgj7DBWYENpMSl8asugnriWO3Mn1FkOEfSV1j0MMt42cJclcWqw5Nhhs&#10;aWWoPB8vVoFcp+9daroh/epoj2lSut23V+r1Zfz8ABFoDA/x3b3Vcf5sCrdn4gU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5R/wQAAANwAAAAPAAAAAAAAAAAAAAAA&#10;AKECAABkcnMvZG93bnJldi54bWxQSwUGAAAAAAQABAD5AAAAjwMAAAAA&#10;" strokeweight=".26mm">
                <v:stroke joinstyle="miter"/>
              </v:line>
              <v:oval id="Oval 119" o:spid="_x0000_s1146" style="position:absolute;left:2220;top:2619;width:95;height: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j48QA&#10;AADcAAAADwAAAGRycy9kb3ducmV2LnhtbERPTWvCQBC9C/0PyxR6kboxh8ZGVymF0FLwYAyCtyE7&#10;TUKzs2F3G9N/3xUEb/N4n7PZTaYXIznfWVawXCQgiGurO24UVMfieQXCB2SNvWVS8EcedtuH2QZz&#10;bS98oLEMjYgh7HNU0IYw5FL6uiWDfmEH4sh9W2cwROgaqR1eYrjpZZokL9Jgx7GhxYHeW6p/yl+j&#10;4CP7SufFYF+z5f4sXTU/nTAzSj09Tm9rEIGmcBff3J86zk9TuD4TL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24+PEAAAA3AAAAA8AAAAAAAAAAAAAAAAAmAIAAGRycy9k&#10;b3ducmV2LnhtbFBLBQYAAAAABAAEAPUAAACJAwAAAAA=&#10;" strokeweight=".26mm">
                <v:stroke joinstyle="miter"/>
              </v:oval>
              <v:oval id="Oval 120" o:spid="_x0000_s1147" style="position:absolute;left:3417;top:2962;width:61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cEsMA&#10;AADcAAAADwAAAGRycy9kb3ducmV2LnhtbERPS2vCQBC+F/oflil4qxujiERXER/gxUKjF29Ddkyi&#10;2dmY3Wjsr+8WCt7m43vObNGZStypcaVlBYN+BII4s7rkXMHxsP2cgHAeWWNlmRQ8ycFi/v42w0Tb&#10;B3/TPfW5CCHsElRQeF8nUrqsIIOub2viwJ1tY9AH2ORSN/gI4aaScRSNpcGSQ0OBNa0Kyq5paxTc&#10;0vXoZ78+rGgT82m8O7aXrv1SqvfRLacgPHX+Jf5373SYHw/h7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gcEsMAAADcAAAADwAAAAAAAAAAAAAAAACYAgAAZHJzL2Rv&#10;d25yZXYueG1sUEsFBgAAAAAEAAQA9QAAAIgDAAAAAA==&#10;" fillcolor="black" strokeweight=".26mm">
                <v:stroke joinstyle="miter"/>
              </v:oval>
              <v:shape id="Text Box 121" o:spid="_x0000_s1148" type="#_x0000_t202" style="position:absolute;left:2104;top:1079;width:563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6hMIA&#10;AADcAAAADwAAAGRycy9kb3ducmV2LnhtbERP22oCMRB9F/yHMIJvNeuFYrdGkaIgiJZq+z5sxt3g&#10;ZrLdxHX1602h4NscznVmi9aWoqHaG8cKhoMEBHHmtOFcwfdx/TIF4QOyxtIxKbiRh8W825lhqt2V&#10;v6g5hFzEEPYpKihCqFIpfVaQRT9wFXHkTq62GCKsc6lrvMZwW8pRkrxKi4ZjQ4EVfRSUnQ8Xq4A+&#10;3/C3Mj+3Xbjvxyu5bXZ7I5Xq99rlO4hAbXiK/90bHeePJvD3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XqEwgAAANwAAAAPAAAAAAAAAAAAAAAAAJgCAABkcnMvZG93&#10;bnJldi54bWxQSwUGAAAAAAQABAD1AAAAhwMAAAAA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line id="Line 122" o:spid="_x0000_s1149" style="position:absolute;visibility:visible;mso-wrap-style:square" from="2049,1081" to="2726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SfMIAAADcAAAADwAAAGRycy9kb3ducmV2LnhtbERPzWrCQBC+C32HZQredFNJpY3ZSJUq&#10;FbzU+gBDdpoNzc4m2a2Jb98tCN7m4/udfD3aRlyo97VjBU/zBARx6XTNlYLz1272AsIHZI2NY1Jw&#10;JQ/r4mGSY6bdwJ90OYVKxBD2GSowIbSZlL40ZNHPXUscuW/XWwwR9pXUPQ4x3DZykSRLabHm2GCw&#10;pa2h8uf0axXI9/S1S003pJuOjpgmpTvsvVLTx/FtBSLQGO7im/tDx/mLZ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iSfMIAAADcAAAADwAAAAAAAAAAAAAA&#10;AAChAgAAZHJzL2Rvd25yZXYueG1sUEsFBgAAAAAEAAQA+QAAAJADAAAAAA==&#10;" strokeweight=".26mm">
                <v:stroke joinstyle="miter"/>
              </v:line>
              <v:line id="Line 123" o:spid="_x0000_s1150" style="position:absolute;flip:y;visibility:visible;mso-wrap-style:square" from="1764,1079" to="1764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hgyMEAAADcAAAADwAAAGRycy9kb3ducmV2LnhtbERPTWvCQBC9F/wPywjemk2FSkmzCVII&#10;1EMPRsHrmJ0mwd3ZNLvR+O/dQqG3ebzPycvZGnGl0feOFbwkKQjixumeWwXHQ/X8BsIHZI3GMSm4&#10;k4eyWDzlmGl34z1d69CKGMI+QwVdCEMmpW86sugTNxBH7tuNFkOEYyv1iLcYbo1cp+lGWuw5NnQ4&#10;0EdHzaWerAJzbipnZzr3iD/T6cu87mrcKbVaztt3EIHm8C/+c3/qOH+9gd9n4gW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yGDIwQAAANwAAAAPAAAAAAAAAAAAAAAA&#10;AKECAABkcnMvZG93bnJldi54bWxQSwUGAAAAAAQABAD5AAAAjwMAAAAA&#10;" strokeweight=".26mm">
                <v:stroke joinstyle="miter"/>
              </v:line>
              <v:shape id="Text Box 124" o:spid="_x0000_s1151" type="#_x0000_t202" style="position:absolute;left:7119;top:453;width:679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88EA&#10;AADcAAAADwAAAGRycy9kb3ducmV2LnhtbERP32vCMBB+F/wfwgm+zVQF5zqjyFAQRMd0ez+asw02&#10;l66JtfrXm8HAt/v4ft5s0dpSNFR741jBcJCAIM6cNpwr+D6uX6YgfEDWWDomBTfysJh3OzNMtbvy&#10;FzWHkIsYwj5FBUUIVSqlzwqy6AeuIo7cydUWQ4R1LnWN1xhuSzlKkom0aDg2FFjRR0HZ+XCxCujz&#10;DX8r83Pbhft+vJLbZrc3Uql+r12+gwjUhqf4373Rcf7oFf6e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X5PPBAAAA3AAAAA8AAAAAAAAAAAAAAAAAmAIAAGRycy9kb3du&#10;cmV2LnhtbFBLBQYAAAAABAAEAPUAAACG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“1”</w:t>
                      </w:r>
                    </w:p>
                  </w:txbxContent>
                </v:textbox>
              </v:shape>
              <v:shape id="Text Box 125" o:spid="_x0000_s1152" type="#_x0000_t202" style="position:absolute;left:4497;top:1079;width:504;height: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wgcUA&#10;AADcAAAADwAAAGRycy9kb3ducmV2LnhtbESPT2vCQBDF7wW/wzJCb3WjhdJGVxFpQSha6p/7kB2T&#10;xexszK4x9tN3DoXeZnhv3vvNbNH7WnXURhfYwHiUgSIugnVcGjjsP55eQcWEbLEOTAbuFGExHzzM&#10;MLfhxt/U7VKpJIRjjgaqlJpc61hU5DGOQkMs2im0HpOsbaltizcJ97WeZNmL9uhYGipsaFVRcd5d&#10;vQH6esNL4473TfrZPr/rz26zddqYx2G/nIJK1Kd/89/12gr+RGjlGZ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HCBxQAAANwAAAAPAAAAAAAAAAAAAAAAAJgCAABkcnMv&#10;ZG93bnJldi54bWxQSwUGAAAAAAQABAD1AAAAigMAAAAA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Line 126" o:spid="_x0000_s1153" style="position:absolute;visibility:visible;mso-wrap-style:square" from="4557,1081" to="5176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YecEAAADcAAAADwAAAGRycy9kb3ducmV2LnhtbERP22rCQBB9F/yHZYS+6UYJpYmuoqKl&#10;hb54+YAhO2aD2dkku5r077uFQt/mcK6z2gy2Fk/qfOVYwXyWgCAunK64VHC9HKdvIHxA1lg7JgXf&#10;5GGzHo9WmGvX84me51CKGMI+RwUmhCaX0heGLPqZa4gjd3OdxRBhV0rdYR/DbS0XSfIqLVYcGww2&#10;tDdU3M8Pq0Ae0qxNTdunu5a+ME0K9/nulXqZDNsliEBD+Bf/uT90nL/I4PeZeIF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Zh5wQAAANwAAAAPAAAAAAAAAAAAAAAA&#10;AKECAABkcnMvZG93bnJldi54bWxQSwUGAAAAAAQABAD5AAAAjwMAAAAA&#10;" strokeweight=".26mm">
                <v:stroke joinstyle="miter"/>
              </v:line>
              <v:oval id="Oval 127" o:spid="_x0000_s1154" style="position:absolute;left:4557;top:967;width:95;height: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O0sYA&#10;AADcAAAADwAAAGRycy9kb3ducmV2LnhtbESPQWvCQBCF74X+h2WEXqRuVGja1FWKIC2Ch6Yi9DZk&#10;p0kwOxt2V03/vXMQvM3w3rz3zWI1uE6dKcTWs4HpJANFXHnbcm1g/7N5fgUVE7LFzjMZ+KcIq+Xj&#10;wwIL6y/8Tecy1UpCOBZooEmpL7SOVUMO48T3xKL9+eAwyRpqbQNeJNx1epZlL9phy9LQYE/rhqpj&#10;eXIGPvPtbLzp/Vs+3f3qsB8fDpg7Y55Gw8c7qERDuptv119W8O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FO0sYAAADcAAAADwAAAAAAAAAAAAAAAACYAgAAZHJz&#10;L2Rvd25yZXYueG1sUEsFBgAAAAAEAAQA9QAAAIsDAAAAAA==&#10;" strokeweight=".26mm">
                <v:stroke joinstyle="miter"/>
              </v:oval>
              <v:line id="Line 128" o:spid="_x0000_s1155" style="position:absolute;flip:y;visibility:visible;mso-wrap-style:square" from="4613,453" to="4613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huYcEAAADcAAAADwAAAGRycy9kb3ducmV2LnhtbERPTWvCQBC9C/0PyxR6MxstFkldRYSA&#10;HnpoKnidZKdJcHc2Zjea/vuuIHibx/uc1Wa0Rlyp961jBbMkBUFcOd1yreD4k0+XIHxA1mgck4I/&#10;8rBZv0xWmGl342+6FqEWMYR9hgqaELpMSl81ZNEnriOO3K/rLYYI+1rqHm8x3Bo5T9MPabHl2NBg&#10;R7uGqnMxWAWmrHJnRypbxMtw+jKLQ4EHpd5ex+0niEBjeIof7r2O899ncH8mX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+G5hwQAAANwAAAAPAAAAAAAAAAAAAAAA&#10;AKECAABkcnMvZG93bnJldi54bWxQSwUGAAAAAAQABAD5AAAAjwMAAAAA&#10;" strokeweight=".26mm">
                <v:stroke joinstyle="miter"/>
              </v:line>
              <v:line id="Line 129" o:spid="_x0000_s1156" style="position:absolute;flip:x;visibility:visible;mso-wrap-style:square" from="3472,455" to="4605,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wFsEAAADcAAAADwAAAGRycy9kb3ducmV2LnhtbERPTWvCQBC9C/6HZQq96aaWSkmzESkI&#10;9eDBKPQ6ZqdJcHc2Ztck/nu3IHibx/ucbDVaI3rqfONYwds8AUFcOt1wpeB42Mw+QfiArNE4JgU3&#10;8rDKp5MMU+0G3lNfhErEEPYpKqhDaFMpfVmTRT93LXHk/lxnMUTYVVJ3OMRwa+QiSZbSYsOxocaW&#10;vmsqz8XVKjCncuPsSKcG8XL93ZmPbYFbpV5fxvUXiEBjeIof7h8d578v4P+ZeIHM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KvAWwQAAANwAAAAPAAAAAAAAAAAAAAAA&#10;AKECAABkcnMvZG93bnJldi54bWxQSwUGAAAAAAQABAD5AAAAjwMAAAAA&#10;" strokeweight=".26mm">
                <v:stroke joinstyle="miter"/>
              </v:line>
              <v:line id="Line 130" o:spid="_x0000_s1157" style="position:absolute;visibility:visible;mso-wrap-style:square" from="3473,455" to="3473,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5TsEAAADcAAAADwAAAGRycy9kb3ducmV2LnhtbERP22rCQBB9L/gPywi+1Y01FI2uYosV&#10;C754+YAhO2aD2dkkuzXp37tCoW9zONdZrntbiTu1vnSsYDJOQBDnTpdcKLicv15nIHxA1lg5JgW/&#10;5GG9GrwsMdOu4yPdT6EQMYR9hgpMCHUmpc8NWfRjVxNH7upaiyHCtpC6xS6G20q+Jcm7tFhybDBY&#10;06eh/Hb6sQrkNp03qWm69KOhA6ZJ7r53XqnRsN8sQATqw7/4z73Xcf50Cs9n4gV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RDlOwQAAANwAAAAPAAAAAAAAAAAAAAAA&#10;AKECAABkcnMvZG93bnJldi54bWxQSwUGAAAAAAQABAD5AAAAjwMAAAAA&#10;" strokeweight=".26mm">
                <v:stroke joinstyle="miter"/>
              </v:line>
              <v:oval id="Oval 131" o:spid="_x0000_s1158" style="position:absolute;left:5411;top:853;width:62;height: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Su8MA&#10;AADcAAAADwAAAGRycy9kb3ducmV2LnhtbERPS4vCMBC+L/gfwgje1tQHItUo4gO8rLDVi7ehGdtq&#10;M6lNqt399Rthwdt8fM+ZL1tTigfVrrCsYNCPQBCnVhecKTgdd59TEM4jaywtk4IfcrBcdD7mGGv7&#10;5G96JD4TIYRdjApy76tYSpfmZND1bUUcuIutDfoA60zqGp8h3JRyGEUTabDg0JBjReuc0lvSGAX3&#10;ZDP+/doc17Qd8nmyPzXXtjko1eu2qxkIT61/i//dex3mj8bweiZ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Su8MAAADcAAAADwAAAAAAAAAAAAAAAACYAgAAZHJzL2Rv&#10;d25yZXYueG1sUEsFBgAAAAAEAAQA9QAAAIgDAAAAAA==&#10;" fillcolor="black" strokeweight=".26mm">
                <v:stroke joinstyle="miter"/>
              </v:oval>
              <v:oval id="Oval 132" o:spid="_x0000_s1159" style="position:absolute;left:3872;top:1367;width:6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3IMQA&#10;AADcAAAADwAAAGRycy9kb3ducmV2LnhtbERPTWvCQBC9F/oflin0VjdNVSS6SokKXlpo9OJtyI5J&#10;NDsbsxuN/vpuQehtHu9zZove1OJCrassK3gfRCCIc6srLhTstuu3CQjnkTXWlknBjRws5s9PM0y0&#10;vfIPXTJfiBDCLkEFpfdNIqXLSzLoBrYhDtzBtgZ9gG0hdYvXEG5qGUfRWBqsODSU2FBaUn7KOqPg&#10;nC2H96/lNqVVzPvxZtcd++5bqdeX/nMKwlPv/8UP90aH+R8j+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tyDEAAAA3AAAAA8AAAAAAAAAAAAAAAAAmAIAAGRycy9k&#10;b3ducmV2LnhtbFBLBQYAAAAABAAEAPUAAACJAwAAAAA=&#10;" fillcolor="black" strokeweight=".26mm">
                <v:stroke joinstyle="miter"/>
              </v:oval>
              <v:line id="Line 133" o:spid="_x0000_s1160" style="position:absolute;visibility:visible;mso-wrap-style:square" from="4157,1081" to="4157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Oa1sIAAADcAAAADwAAAGRycy9kb3ducmV2LnhtbERPzWrCQBC+C32HZQq96aZtkBqzkba0&#10;ouCl6gMM2TEbzM4m2a2Jb+8WCt7m4/udfDXaRlyo97VjBc+zBARx6XTNlYLj4Xv6BsIHZI2NY1Jw&#10;JQ+r4mGSY6bdwD902YdKxBD2GSowIbSZlL40ZNHPXEscuZPrLYYI+0rqHocYbhv5kiRzabHm2GCw&#10;pU9D5Xn/axXIr3TRpaYb0o+OdpgmpduuvVJPj+P7EkSgMdzF/+6NjvNf5/D3TLxAF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Oa1sIAAADcAAAADwAAAAAAAAAAAAAA&#10;AAChAgAAZHJzL2Rvd25yZXYueG1sUEsFBgAAAAAEAAQA+QAAAJADAAAAAA==&#10;" strokeweight=".26mm">
                <v:stroke joinstyle="miter"/>
              </v:line>
              <v:line id="Line 134" o:spid="_x0000_s1161" style="position:absolute;visibility:visible;mso-wrap-style:square" from="4442,1081" to="4720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/TcIAAADcAAAADwAAAGRycy9kb3ducmV2LnhtbERP22rCQBB9F/oPyxT6Zja1wWp0lVra&#10;otAXLx8wZKfZ0Oxskt2a+PduQfBtDuc6y/Vga3GmzleOFTwnKQjiwumKSwWn4+d4BsIHZI21Y1Jw&#10;IQ/r1cNoibl2Pe/pfAiliCHsc1RgQmhyKX1hyKJPXEMcuR/XWQwRdqXUHfYx3NZykqZTabHi2GCw&#10;oXdDxe/hzyqQH9m8zUzbZ5uWvjFLC7f78ko9PQ5vCxCBhnAX39xbHee/vML/M/EC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8/TcIAAADcAAAADwAAAAAAAAAAAAAA&#10;AAChAgAAZHJzL2Rvd25yZXYueG1sUEsFBgAAAAAEAAQA+QAAAJADAAAAAA==&#10;" strokeweight=".26mm">
                <v:stroke joinstyle="miter"/>
              </v:line>
              <v:line id="Line 135" o:spid="_x0000_s1162" style="position:absolute;flip:y;visibility:visible;mso-wrap-style:square" from="5468,510" to="5468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H/MQAAADcAAAADwAAAGRycy9kb3ducmV2LnhtbESPQWvDMAyF74X9B6NBb42zlZaR1Qlj&#10;UGgPOzQt7KrGWhJmy1nstum/nw6D3STe03ufNtXknbrSGPvABp6yHBRxE2zPrYHTcbt4ARUTskUX&#10;mAzcKUJVPsw2WNhw4wNd69QqCeFYoIEupaHQOjYdeYxZGIhF+wqjxyTr2Go74k3CvdPPeb7WHnuW&#10;hg4Heu+o+a4v3oA7N9vgJzr3iD+Xzw+32te4N2b+OL29gko0pX/z3/XOCv5SaOUZmU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sf8xAAAANwAAAAPAAAAAAAAAAAA&#10;AAAAAKECAABkcnMvZG93bnJldi54bWxQSwUGAAAAAAQABAD5AAAAkgMAAAAA&#10;" strokeweight=".26mm">
                <v:stroke joinstyle="miter"/>
              </v:line>
              <v:line id="Line 136" o:spid="_x0000_s1163" style="position:absolute;visibility:visible;mso-wrap-style:square" from="5468,512" to="8369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OpMIAAADcAAAADwAAAGRycy9kb3ducmV2LnhtbERPzWrCQBC+F3yHZQRvddMaikY3QYuW&#10;Frxo+wBDdsyGZmeT7Gri23cLhd7m4/udTTHaRtyo97VjBU/zBARx6XTNlYKvz8PjEoQPyBobx6Tg&#10;Th6KfPKwwUy7gU90O4dKxBD2GSowIbSZlL40ZNHPXUscuYvrLYYI+0rqHocYbhv5nCQv0mLNscFg&#10;S6+Gyu/z1SqQ+3TVpaYb0l1HR0yT0n28eaVm03G7BhFoDP/iP/e7jvMXK/h9Jl4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wOpMIAAADcAAAADwAAAAAAAAAAAAAA&#10;AAChAgAAZHJzL2Rvd25yZXYueG1sUEsFBgAAAAAEAAQA+QAAAJADAAAAAA==&#10;" strokeweight=".26mm">
                <v:stroke joinstyle="miter"/>
              </v:line>
              <v:line id="Line 137" o:spid="_x0000_s1164" style="position:absolute;flip:x;visibility:visible;mso-wrap-style:square" from="5180,340" to="836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K4h8QAAADcAAAADwAAAGRycy9kb3ducmV2LnhtbESPQWvDMAyF74X9B6NBb42z0ZaR1Qlj&#10;UGgPOzQt7KrGWhJmy1nstum/nw6D3STe03ufNtXknbrSGPvABp6yHBRxE2zPrYHTcbt4ARUTskUX&#10;mAzcKUJVPsw2WNhw4wNd69QqCeFYoIEupaHQOjYdeYxZGIhF+wqjxyTr2Go74k3CvdPPeb7WHnuW&#10;hg4Heu+o+a4v3oA7N9vgJzr3iD+Xzw+32te4N2b+OL29gko0pX/z3/XOCv5S8OUZmU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riHxAAAANwAAAAPAAAAAAAAAAAA&#10;AAAAAKECAABkcnMvZG93bnJldi54bWxQSwUGAAAAAAQABAD5AAAAkgMAAAAA&#10;" strokeweight=".26mm">
                <v:stroke joinstyle="miter"/>
              </v:line>
              <v:line id="Line 138" o:spid="_x0000_s1165" style="position:absolute;visibility:visible;mso-wrap-style:square" from="5183,340" to="5183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x38EAAADcAAAADwAAAGRycy9kb3ducmV2LnhtbERP3WrCMBS+H/gO4Qi7m6kjyFaNojKH&#10;wm6mPsChOTbF5qRtou3efhEGuzsf3+9ZrAZXizt1ofKsYTrJQBAX3lRcajifdi9vIEJENlh7Jg0/&#10;FGC1HD0tMDe+52+6H2MpUgiHHDXYGJtcylBYchgmviFO3MV3DmOCXSlNh30Kd7V8zbKZdFhxarDY&#10;0NZScT3enAb5od5bZdtebVr6QpUV/vAZtH4eD+s5iEhD/Bf/ufcmzVdTeDy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3HHfwQAAANwAAAAPAAAAAAAAAAAAAAAA&#10;AKECAABkcnMvZG93bnJldi54bWxQSwUGAAAAAAQABAD5AAAAjwMAAAAA&#10;" strokeweight=".26mm">
                <v:stroke joinstyle="miter"/>
              </v:line>
              <v:line id="Line 139" o:spid="_x0000_s1166" style="position:absolute;flip:y;visibility:visible;mso-wrap-style:square" from="7348,795" to="7348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qxxMEAAADcAAAADwAAAGRycy9kb3ducmV2LnhtbERPTYvCMBC9L/gfwgje1tQii1SjqCjr&#10;bdlaPA/N2NY2k5Jktf57s7Cwt3m8z1ltBtOJOznfWFYwmyYgiEurG64UFOfj+wKED8gaO8uk4Eke&#10;NuvR2wozbR/8Tfc8VCKGsM9QQR1Cn0npy5oM+qntiSN3tc5giNBVUjt8xHDTyTRJPqTBhmNDjT3t&#10;ayrb/McosNudKbrLLf9qj8Xic3gmqWsPSk3Gw3YJItAQ/sV/7pOO8+cp/D4TL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SrHEwQAAANwAAAAPAAAAAAAAAAAAAAAA&#10;AKECAABkcnMvZG93bnJldi54bWxQSwUGAAAAAAQABAD5AAAAjwMAAAAA&#10;" strokeweight=".26mm">
                <v:stroke endarrow="block" joinstyle="miter"/>
              </v:line>
              <v:oval id="Oval 140" o:spid="_x0000_s1167" style="position:absolute;left:7292;top:1024;width:88;height: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j2MMA&#10;AADcAAAADwAAAGRycy9kb3ducmV2LnhtbERPTWvCQBC9C/0PyxS8iG7UYjS6ShGkReihUQRvQ3ZM&#10;QrOzYXer8d93hYK3ebzPWW0604grOV9bVjAeJSCIC6trLhUcD7vhHIQPyBoby6TgTh4265feCjNt&#10;b/xN1zyUIoawz1BBFUKbSemLigz6kW2JI3exzmCI0JVSO7zFcNPISZLMpMGaY0OFLW0rKn7yX6Pg&#10;I91PBrvWLtLx11m64+B0wtQo1X/t3pcgAnXhKf53f+o4/20Kj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Wj2MMAAADcAAAADwAAAAAAAAAAAAAAAACYAgAAZHJzL2Rv&#10;d25yZXYueG1sUEsFBgAAAAAEAAQA9QAAAIgDAAAAAA==&#10;" strokeweight=".26mm">
                <v:stroke joinstyle="miter"/>
              </v:oval>
              <v:shape id="Text Box 141" o:spid="_x0000_s1168" type="#_x0000_t202" style="position:absolute;left:2048;top:281;width:677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fJMEA&#10;AADcAAAADwAAAGRycy9kb3ducmV2LnhtbERP32vCMBB+F/wfwgm+aeqU4TqjyFAYDBV1ez+asw02&#10;l9rEWvfXLwPBt/v4ft5s0dpSNFR741jBaJiAIM6cNpwr+D6uB1MQPiBrLB2Tgjt5WMy7nRmm2t14&#10;T80h5CKGsE9RQRFClUrps4Is+qGriCN3crXFEGGdS13jLYbbUr4kyau0aDg2FFjRR0HZ+XC1Cmj3&#10;hpfK/Nw34Xc7XsmvZrM1Uql+r12+gwjUhqf44f7Ucf5kAv/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anyTBAAAA3AAAAA8AAAAAAAAAAAAAAAAAmAIAAGRycy9kb3du&#10;cmV2LnhtbFBLBQYAAAAABAAEAPUAAACG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“1”</w:t>
                      </w:r>
                    </w:p>
                  </w:txbxContent>
                </v:textbox>
              </v:shape>
              <v:line id="Line 142" o:spid="_x0000_s1169" style="position:absolute;flip:y;visibility:visible;mso-wrap-style:square" from="2277,738" to="2277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psMEAAADcAAAADwAAAGRycy9kb3ducmV2LnhtbERPTWvCQBC9F/wPywje6qZiS0hdRUWx&#10;N2kMnofsNEmTnQ27q8Z/7wqF3ubxPmexGkwnruR8Y1nB2zQBQVxa3XCloDjtX1MQPiBr7CyTgjt5&#10;WC1HLwvMtL3xN13zUIkYwj5DBXUIfSalL2sy6Ke2J47cj3UGQ4SuktrhLYabTs6S5EMabDg21NjT&#10;tqayzS9GgV1vTNGdf/Njuy/Sw3BPZq7dKTUZD+tPEIGG8C/+c3/pOH/+D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oymwwQAAANwAAAAPAAAAAAAAAAAAAAAA&#10;AKECAABkcnMvZG93bnJldi54bWxQSwUGAAAAAAQABAD5AAAAjwMAAAAA&#10;" strokeweight=".26mm">
                <v:stroke endarrow="block" joinstyle="miter"/>
              </v:line>
              <v:shape id="Text Box 143" o:spid="_x0000_s1170" type="#_x0000_t202" style="position:absolute;left:4612;top:2676;width:679;height: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kyMIA&#10;AADcAAAADwAAAGRycy9kb3ducmV2LnhtbERP22oCMRB9F/yHMELfatYLYrdGEVEoFBW1fR82425w&#10;M1k36br69U2h4NscznVmi9aWoqHaG8cKBv0EBHHmtOFcwddp8zoF4QOyxtIxKbiTh8W825lhqt2N&#10;D9QcQy5iCPsUFRQhVKmUPivIou+7ijhyZ1dbDBHWudQ13mK4LeUwSSbSouHYUGBFq4Kyy/HHKqD9&#10;G14r833fhsdutJafzXZnpFIvvXb5DiJQG57if/eHjvPHE/h7Jl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KTIwgAAANwAAAAPAAAAAAAAAAAAAAAAAJgCAABkcnMvZG93&#10;bnJldi54bWxQSwUGAAAAAAQABAD1AAAAhwMAAAAA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“1”</w:t>
                      </w:r>
                    </w:p>
                  </w:txbxContent>
                </v:textbox>
              </v:shape>
              <v:line id="Line 144" o:spid="_x0000_s1171" style="position:absolute;visibility:visible;mso-wrap-style:square" from="2277,3019" to="8994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MMMEAAADcAAAADwAAAGRycy9kb3ducmV2LnhtbERP3WrCMBS+H+wdwhl4N9NJcLMaZRMV&#10;B7uZ8wEOzbEpa07aJtr69kYY7O58fL9nsRpcLS7UhcqzhpdxBoK48KbiUsPxZ/v8BiJEZIO1Z9Jw&#10;pQCr5ePDAnPje/6myyGWIoVwyFGDjbHJpQyFJYdh7BvixJ185zAm2JXSdNincFfLSZZNpcOKU4PF&#10;htaWit/D2WmQGzVrlW179dHSF6qs8J+7oPXoaXifg4g0xH/xn3tv0nz1Cv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eUwwwQAAANwAAAAPAAAAAAAAAAAAAAAA&#10;AKECAABkcnMvZG93bnJldi54bWxQSwUGAAAAAAQABAD5AAAAjwMAAAAA&#10;" strokeweight=".26mm">
                <v:stroke joinstyle="miter"/>
              </v:line>
              <v:line id="Line 145" o:spid="_x0000_s1172" style="position:absolute;visibility:visible;mso-wrap-style:square" from="4670,2678" to="4670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3aW8UAAADcAAAADwAAAGRycy9kb3ducmV2LnhtbESPT2vDMAzF74N+B6NCb6uz/mNkdUtp&#10;VxjbobTbZTcRa0lYLAfba9xvPx0Gu0m8p/d+Wm+z69SVQmw9G3iYFqCIK29brg18vB/vH0HFhGyx&#10;80wGbhRhuxndrbG0fuAzXS+pVhLCsUQDTUp9qXWsGnIYp74nFu3LB4dJ1lBrG3CQcNfpWVGstMOW&#10;paHBnvYNVd+XH2dgccqHTG/zJQ+vn3WXl+E0PAdjJuO8ewKVKKd/89/1ixX8hdDKMzKB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3aW8UAAADcAAAADwAAAAAAAAAA&#10;AAAAAAChAgAAZHJzL2Rvd25yZXYueG1sUEsFBgAAAAAEAAQA+QAAAJMDAAAAAA==&#10;" strokeweight=".26mm">
                <v:stroke endarrow="block" joinstyle="miter"/>
              </v:line>
              <v:oval id="Oval 146" o:spid="_x0000_s1173" style="position:absolute;left:4613;top:2619;width:95;height: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UMsIA&#10;AADcAAAADwAAAGRycy9kb3ducmV2LnhtbERPTYvCMBC9C/sfwgheRFNlsWvXKIsgiuBBVwRvQzPb&#10;FptJSaLWf78RBG/zeJ8zW7SmFjdyvrKsYDRMQBDnVldcKDj+rgZfIHxA1lhbJgUP8rCYf3RmmGl7&#10;5z3dDqEQMYR9hgrKEJpMSp+XZNAPbUMcuT/rDIYIXSG1w3sMN7UcJ8lEGqw4NpTY0LKk/HK4GgXr&#10;dDvurxo7TUe7s3TH/umEqVGq121/vkEEasNb/HJvdJz/OYXn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ZQywgAAANwAAAAPAAAAAAAAAAAAAAAAAJgCAABkcnMvZG93&#10;bnJldi54bWxQSwUGAAAAAAQABAD1AAAAhwMAAAAA&#10;" strokeweight=".26mm">
                <v:stroke joinstyle="miter"/>
              </v:oval>
              <v:line id="Line 147" o:spid="_x0000_s1174" style="position:absolute;visibility:visible;mso-wrap-style:square" from="7348,2678" to="7348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CmcQAAADcAAAADwAAAGRycy9kb3ducmV2LnhtbESPQW/CMAyF75P4D5En7TbSTWViHQGx&#10;aSAmcYHtB1iN11RrnLbJaPn3+IDEzdZ7fu/zYjX6Rp2oj3VgA0/TDBRxGWzNlYGf783jHFRMyBab&#10;wGTgTBFWy8ndAgsbBj7Q6ZgqJSEcCzTgUmoLrWPpyGOchpZYtN/Qe0yy9pW2PQ4S7hv9nGUv2mPN&#10;0uCwpQ9H5d/x3xvQn/lrl7tuyN872mOeleFrG415uB/Xb6ASjelmvl7vrODPBF+ekQn0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UKZxAAAANwAAAAPAAAAAAAAAAAA&#10;AAAAAKECAABkcnMvZG93bnJldi54bWxQSwUGAAAAAAQABAD5AAAAkgMAAAAA&#10;" strokeweight=".26mm">
                <v:stroke joinstyle="miter"/>
              </v:line>
              <v:oval id="Oval 148" o:spid="_x0000_s1175" style="position:absolute;left:7292;top:2619;width:90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O6cMA&#10;AADcAAAADwAAAGRycy9kb3ducmV2LnhtbERPTWvCQBC9C/0PywhepG4iaNrUVUpBLIIHowi9Ddlp&#10;EszOht2tpv/eFQRv83ifs1j1phUXcr6xrCCdJCCIS6sbrhQcD+vXNxA+IGtsLZOCf/KwWr4MFphr&#10;e+U9XYpQiRjCPkcFdQhdLqUvazLoJ7YjjtyvdQZDhK6S2uE1hptWTpNkLg02HBtq7OirpvJc/BkF&#10;m2w7Ha87+56lux/pjuPTCTOj1GjYf36ACNSHp/jh/tZx/iyF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O6cMAAADcAAAADwAAAAAAAAAAAAAAAACYAgAAZHJzL2Rv&#10;d25yZXYueG1sUEsFBgAAAAAEAAQA9QAAAIgDAAAAAA==&#10;" strokeweight=".26mm">
                <v:stroke joinstyle="miter"/>
              </v:oval>
              <v:oval id="Oval 149" o:spid="_x0000_s1176" style="position:absolute;left:7292;top:2962;width:68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K9MMA&#10;AADcAAAADwAAAGRycy9kb3ducmV2LnhtbERPS2vCQBC+F/oflil4qxuDikRXER/gxUKjF29Ddkyi&#10;2dmY3Wjsr+8WCt7m43vObNGZStypcaVlBYN+BII4s7rkXMHxsP2cgHAeWWNlmRQ8ycFi/v42w0Tb&#10;B3/TPfW5CCHsElRQeF8nUrqsIIOub2viwJ1tY9AH2ORSN/gI4aaScRSNpcGSQ0OBNa0Kyq5paxTc&#10;0vXwZ78+rGgT82m8O7aXrv1SqvfRLacgPHX+Jf5373SYP4rh7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LK9MMAAADcAAAADwAAAAAAAAAAAAAAAACYAgAAZHJzL2Rv&#10;d25yZXYueG1sUEsFBgAAAAAEAAQA9QAAAIgDAAAAAA==&#10;" fillcolor="black" strokeweight=".26mm">
                <v:stroke joinstyle="miter"/>
              </v:oval>
              <v:shape id="Text Box 150" o:spid="_x0000_s1177" type="#_x0000_t202" style="position:absolute;left:7177;top:1137;width:563;height: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RjcEA&#10;AADcAAAADwAAAGRycy9kb3ducmV2LnhtbERP32vCMBB+F/wfwgm+aepkw3VGkaEgDBV1ez+asw02&#10;l9rEWvfXLwPBt/v4ft503tpSNFR741jBaJiAIM6cNpwr+D6uBhMQPiBrLB2Tgjt5mM+6nSmm2t14&#10;T80h5CKGsE9RQRFClUrps4Is+qGriCN3crXFEGGdS13jLYbbUr4kyZu0aDg2FFjRZ0HZ+XC1Cmj3&#10;jpfK/Nw34Xc7XsqvZrM1Uql+r118gAjUhqf44V7rOP91DP/Px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qkY3BAAAA3AAAAA8AAAAAAAAAAAAAAAAAmAIAAGRycy9kb3du&#10;cmV2LnhtbFBLBQYAAAAABAAEAPUAAACG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Line 151" o:spid="_x0000_s1178" style="position:absolute;flip:y;visibility:visible;mso-wrap-style:square" from="6835,1079" to="6835,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oWcIAAADcAAAADwAAAGRycy9kb3ducmV2LnhtbERPPWvDMBDdC/kP4grdGrmhCcG1bELA&#10;UA8d6gSyXqyrbSKdHEuJ3X9fFQrd7vE+Lytma8SdRt87VvCyTEAQN0733Co4HsrnLQgfkDUax6Tg&#10;mzwU+eIhw1S7iT/pXodWxBD2KSroQhhSKX3TkUW/dANx5L7caDFEOLZSjzjFcGvkKkk20mLPsaHD&#10;gfYdNZf6ZhWYc1M6O9O5R7zeTh9mXdVYKfX0OO/eQASaw7/4z/2u4/z1K/w+Ey+Q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AoWcIAAADcAAAADwAAAAAAAAAAAAAA&#10;AAChAgAAZHJzL2Rvd25yZXYueG1sUEsFBgAAAAAEAAQA+QAAAJADAAAAAA==&#10;" strokeweight=".26mm">
                <v:stroke joinstyle="miter"/>
              </v:line>
              <v:line id="Line 152" o:spid="_x0000_s1179" style="position:absolute;flip:x;visibility:visible;mso-wrap-style:square" from="6832,1081" to="7282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yNwsAAAADcAAAADwAAAGRycy9kb3ducmV2LnhtbERPTYvCMBC9L/gfwgjeNFXoIl1jEaGg&#10;Bw92F/Y6NmNbTCa1iVr/vREW9jaP9zmrfLBG3Kn3rWMF81kCgrhyuuVawc93MV2C8AFZo3FMCp7k&#10;IV+PPlaYaffgI93LUIsYwj5DBU0IXSalrxqy6GeuI47c2fUWQ4R9LXWPjxhujVwkyae02HJsaLCj&#10;bUPVpbxZBeZUFc4OdGoRr7ffg0n3Je6VmoyHzReIQEP4F/+5dzrOT1N4PxMv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cjcLAAAAA3AAAAA8AAAAAAAAAAAAAAAAA&#10;oQIAAGRycy9kb3ducmV2LnhtbFBLBQYAAAAABAAEAPkAAACOAwAAAAA=&#10;" strokeweight=".26mm">
                <v:stroke joinstyle="miter"/>
              </v:line>
              <v:shape id="Text Box 153" o:spid="_x0000_s1180" type="#_x0000_t202" style="position:absolute;left:2161;top:2162;width:563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0yFcEA&#10;AADcAAAADwAAAGRycy9kb3ducmV2LnhtbERP32vCMBB+F/wfwgl7m6mK4jqjiCgMhoq6vR/N2Qab&#10;S22yWv3rl8HAt/v4ft5s0dpSNFR741jBoJ+AIM6cNpwr+DptXqcgfEDWWDomBXfysJh3OzNMtbvx&#10;gZpjyEUMYZ+igiKEKpXSZwVZ9H1XEUfu7GqLIcI6l7rGWwy3pRwmyURaNBwbCqxoVVB2Of5YBbR/&#10;w2tlvu/b8NiN1vKz2e6MVOql1y7fQQRqw1P87/7Qcf54An/Px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MhXBAAAA3AAAAA8AAAAAAAAAAAAAAAAAmAIAAGRycy9kb3du&#10;cmV2LnhtbFBLBQYAAAAABAAEAPUAAACG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Text Box 154" o:spid="_x0000_s1181" type="#_x0000_t202" style="position:absolute;left:4610;top:2162;width:562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XjsIA&#10;AADcAAAADwAAAGRycy9kb3ducmV2LnhtbERP32vCMBB+F/wfwgm+2dTJ3NYZRcTBQFTmtvejubVh&#10;zaVrslr9640g+HYf38+bLTpbiZYabxwrGCcpCOLcacOFgq/Pt9EzCB+QNVaOScGJPCzm/d4MM+2O&#10;/EHtIRQihrDPUEEZQp1J6fOSLPrE1cSR+3GNxRBhU0jd4DGG20o+pOlUWjQcG0qsaVVS/nv4twpo&#10;/4J/tfk+bcN5N1nLTbvdGanUcNAtX0EE6sJdfHO/6zj/8Qmuz8QL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ZeOwgAAANwAAAAPAAAAAAAAAAAAAAAAAJgCAABkcnMvZG93&#10;bnJldi54bWxQSwUGAAAAAAQABAD1AAAAhwMAAAAA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Line 155" o:spid="_x0000_s1182" style="position:absolute;visibility:visible;mso-wrap-style:square" from="5183,2051" to="5183,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9On8QAAADcAAAADwAAAGRycy9kb3ducmV2LnhtbESPQW/CMAyF75P4D5En7TbSTWViHQGx&#10;aSAmcYHtB1iN11RrnLbJaPn3+IDEzdZ7fu/zYjX6Rp2oj3VgA0/TDBRxGWzNlYGf783jHFRMyBab&#10;wGTgTBFWy8ndAgsbBj7Q6ZgqJSEcCzTgUmoLrWPpyGOchpZYtN/Qe0yy9pW2PQ4S7hv9nGUv2mPN&#10;0uCwpQ9H5d/x3xvQn/lrl7tuyN872mOeleFrG415uB/Xb6ASjelmvl7vrODPhFaekQn0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06fxAAAANwAAAAPAAAAAAAAAAAA&#10;AAAAAKECAABkcnMvZG93bnJldi54bWxQSwUGAAAAAAQABAD5AAAAkgMAAAAA&#10;" strokeweight=".26mm">
                <v:stroke joinstyle="miter"/>
              </v:line>
              <v:shape id="Text Box 156" o:spid="_x0000_s1183" type="#_x0000_t202" style="position:absolute;left:7291;top:2162;width:563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mZ8IA&#10;AADcAAAADwAAAGRycy9kb3ducmV2LnhtbERP32vCMBB+F/wfwgl709QNx6ymZYwNBqKi0/ejOdtg&#10;c+marNb99ctA8O0+vp+3zHtbi45abxwrmE4SEMSF04ZLBYevj/ELCB+QNdaOScGVPOTZcLDEVLsL&#10;76jbh1LEEPYpKqhCaFIpfVGRRT9xDXHkTq61GCJsS6lbvMRwW8vHJHmWFg3HhgobequoOO9/rALa&#10;zvG7McfrOvxunt7lqltvjFTqYdS/LkAE6sNdfHN/6jh/Nof/Z+IF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qZnwgAAANwAAAAPAAAAAAAAAAAAAAAAAJgCAABkcnMvZG93&#10;bnJldi54bWxQSwUGAAAAAAQABAD1AAAAhwMAAAAA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R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Line 157" o:spid="_x0000_s1184" style="position:absolute;visibility:visible;mso-wrap-style:square" from="7862,1937" to="7862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IJMQAAADcAAAADwAAAGRycy9kb3ducmV2LnhtbESPQW/CMAyF75P4D5GRdhspU4VGR0CA&#10;xrRJuwD7AVbjNdUap20CLf8eHybtZus9v/d5tRl9o67UxzqwgfksA0VcBltzZeD7fHh6ARUTssUm&#10;MBm4UYTNevKwwsKGgY90PaVKSQjHAg24lNpC61g68hhnoSUW7Sf0HpOsfaVtj4OE+0Y/Z9lCe6xZ&#10;Ghy2tHdU/p4u3oB+y5dd7roh33X0hXlWhs/3aMzjdNy+gko0pn/z3/WHFfyF4MszMoFe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YgkxAAAANwAAAAPAAAAAAAAAAAA&#10;AAAAAKECAABkcnMvZG93bnJldi54bWxQSwUGAAAAAAQABAD5AAAAkgMAAAAA&#10;" strokeweight=".26mm">
                <v:stroke joinstyle="miter"/>
              </v:line>
            </v:group>
            <v:shape id="Text Box 158" o:spid="_x0000_s1185" type="#_x0000_t202" style="position:absolute;left:510;top:3360;width:1133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g3MIA&#10;AADcAAAADwAAAGRycy9kb3ducmV2LnhtbERP32vCMBB+H/g/hBvsTVMdyKymZYiCMHTo5vvRnG2w&#10;udQm1rq/fhkIe7uP7+ct8t7WoqPWG8cKxqMEBHHhtOFSwffXevgGwgdkjbVjUnAnD3k2eFpgqt2N&#10;99QdQiliCPsUFVQhNKmUvqjIoh+5hjhyJ9daDBG2pdQt3mK4reUkSabSouHYUGFDy4qK8+FqFdDn&#10;DC+NOd634Wf3upIf3XZnpFIvz/37HESgPvyLH+6NjvOnY/h7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GDcwgAAANwAAAAPAAAAAAAAAAAAAAAAAJgCAABkcnMvZG93&#10;bnJldi54bWxQSwUGAAAAAAQABAD1AAAAhwMAAAAA&#10;" strokecolor="white" strokeweight=".26mm">
              <v:textbox>
                <w:txbxContent>
                  <w:p w:rsidR="00937102" w:rsidRDefault="00937102" w:rsidP="0093710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SYNC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58AC" w:rsidRDefault="000758AC" w:rsidP="00937102">
      <w:pPr>
        <w:rPr>
          <w:sz w:val="28"/>
          <w:szCs w:val="28"/>
        </w:rPr>
      </w:pPr>
    </w:p>
    <w:p w:rsidR="00937102" w:rsidRDefault="000758AC" w:rsidP="00937102">
      <w:pPr>
        <w:rPr>
          <w:sz w:val="28"/>
          <w:szCs w:val="28"/>
        </w:rPr>
      </w:pPr>
      <w:r>
        <w:rPr>
          <w:sz w:val="28"/>
          <w:szCs w:val="28"/>
        </w:rPr>
        <w:t xml:space="preserve">Синтез счетчика с синхронной установкой. </w:t>
      </w:r>
      <w:r w:rsidR="00C45C87">
        <w:rPr>
          <w:sz w:val="28"/>
          <w:szCs w:val="28"/>
        </w:rPr>
        <w:t>В этом случае синтез недвоичного счетчика производится по методу синтеза конечного автомата</w:t>
      </w:r>
      <w:r w:rsidR="00937102">
        <w:rPr>
          <w:sz w:val="28"/>
          <w:szCs w:val="28"/>
        </w:rPr>
        <w:t xml:space="preserve"> с произвольной сменой состояний.</w:t>
      </w:r>
    </w:p>
    <w:p w:rsidR="00937102" w:rsidRDefault="00937102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Такие устройства </w:t>
      </w:r>
      <w:r w:rsidR="00C45C87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строятся на основе </w:t>
      </w:r>
      <w:r>
        <w:rPr>
          <w:sz w:val="28"/>
          <w:szCs w:val="28"/>
          <w:lang w:val="en-US"/>
        </w:rPr>
        <w:t>JK</w:t>
      </w:r>
      <w:r w:rsidR="00C45C87">
        <w:rPr>
          <w:sz w:val="28"/>
          <w:szCs w:val="28"/>
        </w:rPr>
        <w:t>-триггеров.</w:t>
      </w:r>
      <w:r>
        <w:rPr>
          <w:sz w:val="28"/>
          <w:szCs w:val="28"/>
        </w:rPr>
        <w:t xml:space="preserve"> </w:t>
      </w:r>
      <w:r w:rsidR="00C45C87">
        <w:rPr>
          <w:sz w:val="28"/>
          <w:szCs w:val="28"/>
        </w:rPr>
        <w:t>С</w:t>
      </w:r>
      <w:r>
        <w:rPr>
          <w:sz w:val="28"/>
          <w:szCs w:val="28"/>
        </w:rPr>
        <w:t xml:space="preserve">вязи строятся на каждый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вход в соответствии с таблицей функционирования. В качестве примера рассмотрим синтез конечного автомата со следующей сменой состояний: 3,0,</w:t>
      </w:r>
      <w:r w:rsidR="00C45C87">
        <w:rPr>
          <w:sz w:val="28"/>
          <w:szCs w:val="28"/>
        </w:rPr>
        <w:t>4,1,5,2. Для построения</w:t>
      </w:r>
      <w:r>
        <w:rPr>
          <w:sz w:val="28"/>
          <w:szCs w:val="28"/>
        </w:rPr>
        <w:t xml:space="preserve"> связей запишем </w:t>
      </w:r>
      <w:r w:rsidR="00C45C87">
        <w:rPr>
          <w:sz w:val="28"/>
          <w:szCs w:val="28"/>
        </w:rPr>
        <w:t xml:space="preserve"> таблицу переходов (</w:t>
      </w:r>
      <w:r>
        <w:rPr>
          <w:sz w:val="28"/>
          <w:szCs w:val="28"/>
        </w:rPr>
        <w:t>а</w:t>
      </w:r>
      <w:r w:rsidR="00C45C8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C45C87">
        <w:rPr>
          <w:sz w:val="28"/>
          <w:szCs w:val="28"/>
        </w:rPr>
        <w:t xml:space="preserve"> и таблицу воздействий на входы для осуществления этих переходов (</w:t>
      </w:r>
      <w:r>
        <w:rPr>
          <w:sz w:val="28"/>
          <w:szCs w:val="28"/>
        </w:rPr>
        <w:t xml:space="preserve">б). </w:t>
      </w:r>
    </w:p>
    <w:tbl>
      <w:tblPr>
        <w:tblW w:w="0" w:type="auto"/>
        <w:tblInd w:w="-20" w:type="dxa"/>
        <w:tblLayout w:type="fixed"/>
        <w:tblLook w:val="04A0"/>
      </w:tblPr>
      <w:tblGrid>
        <w:gridCol w:w="809"/>
        <w:gridCol w:w="80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850"/>
      </w:tblGrid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  <w:r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  <w:r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  <w:r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32"/>
                <w:szCs w:val="32"/>
                <w:vertAlign w:val="superscript"/>
                <w:lang w:val="en-US"/>
              </w:rPr>
              <w:t>n</w:t>
            </w:r>
          </w:p>
        </w:tc>
      </w:tr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</w:tr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</w:tr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</w:tr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</w:tr>
      <w:tr w:rsidR="00937102" w:rsidTr="00937102">
        <w:trPr>
          <w:trHeight w:val="4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</w:tr>
      <w:tr w:rsidR="00937102" w:rsidTr="00937102">
        <w:trPr>
          <w:trHeight w:hRule="exact" w:val="45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D64437">
            <w:pPr>
              <w:snapToGrid w:val="0"/>
              <w:jc w:val="center"/>
            </w:pPr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71" o:spid="_x0000_s1257" type="#_x0000_t88" style="position:absolute;left:0;text-align:left;margin-left:106.9pt;margin-top:-90.45pt;width:17.1pt;height:242.2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" strokeweight=".26mm">
                  <v:stroke joinstyle="miter"/>
                </v:shape>
              </w:pict>
            </w:r>
            <w:r w:rsidR="00937102"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02" w:rsidRDefault="00937102">
            <w:pPr>
              <w:snapToGrid w:val="0"/>
              <w:jc w:val="center"/>
            </w:pPr>
            <w:r>
              <w:t>Ф</w:t>
            </w:r>
          </w:p>
        </w:tc>
      </w:tr>
    </w:tbl>
    <w:p w:rsidR="00937102" w:rsidRDefault="00937102" w:rsidP="00937102">
      <w:pPr>
        <w:ind w:firstLine="708"/>
      </w:pPr>
    </w:p>
    <w:p w:rsidR="00937102" w:rsidRDefault="00D64437" w:rsidP="00937102">
      <w:pPr>
        <w:ind w:firstLine="708"/>
      </w:pPr>
      <w:r>
        <w:rPr>
          <w:noProof/>
          <w:lang w:eastAsia="ru-RU"/>
        </w:rPr>
        <w:pict>
          <v:shape id="Поле 70" o:spid="_x0000_s1186" type="#_x0000_t202" style="position:absolute;left:0;text-align:left;margin-left:105.35pt;margin-top:2.3pt;width:19.95pt;height:19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" strokecolor="white" strokeweight=".5pt">
            <v:textbox inset="7.45pt,3.85pt,7.45pt,3.85pt">
              <w:txbxContent>
                <w:p w:rsidR="00937102" w:rsidRDefault="00937102" w:rsidP="00937102"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авая фигурная скобка 69" o:spid="_x0000_s1256" type="#_x0000_t88" style="position:absolute;left:0;text-align:left;margin-left:216.6pt;margin-top:-222.75pt;width:37.05pt;height:487.3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" strokeweight=".26mm">
            <v:stroke joinstyle="miter"/>
          </v:shape>
        </w:pict>
      </w:r>
      <w:r>
        <w:rPr>
          <w:noProof/>
          <w:lang w:eastAsia="ru-RU"/>
        </w:rPr>
        <w:pict>
          <v:shape id="Поле 68" o:spid="_x0000_s1187" type="#_x0000_t202" style="position:absolute;left:0;text-align:left;margin-left:225.05pt;margin-top:43.55pt;width:19.95pt;height:19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" strokecolor="white" strokeweight=".5pt">
            <v:textbox inset="7.45pt,3.85pt,7.45pt,3.85pt">
              <w:txbxContent>
                <w:p w:rsidR="00937102" w:rsidRDefault="00937102" w:rsidP="00937102">
                  <w:r>
                    <w:t>б</w:t>
                  </w:r>
                </w:p>
              </w:txbxContent>
            </v:textbox>
          </v:shape>
        </w:pict>
      </w:r>
    </w:p>
    <w:p w:rsidR="00937102" w:rsidRDefault="00937102" w:rsidP="00937102">
      <w:pPr>
        <w:ind w:firstLine="708"/>
      </w:pPr>
    </w:p>
    <w:p w:rsidR="00937102" w:rsidRDefault="00937102" w:rsidP="00937102">
      <w:pPr>
        <w:ind w:firstLine="708"/>
      </w:pPr>
    </w:p>
    <w:p w:rsidR="00937102" w:rsidRDefault="00937102" w:rsidP="00937102">
      <w:pPr>
        <w:ind w:firstLine="708"/>
      </w:pPr>
    </w:p>
    <w:p w:rsidR="00937102" w:rsidRDefault="00937102" w:rsidP="00937102">
      <w:pPr>
        <w:ind w:firstLine="180"/>
        <w:rPr>
          <w:sz w:val="28"/>
          <w:szCs w:val="28"/>
        </w:rPr>
      </w:pPr>
      <w:r>
        <w:rPr>
          <w:sz w:val="28"/>
          <w:szCs w:val="28"/>
        </w:rPr>
        <w:t>а – таблица переходов.</w:t>
      </w:r>
    </w:p>
    <w:p w:rsidR="00937102" w:rsidRDefault="00937102" w:rsidP="00C45C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 xml:space="preserve"> – таблица воздействий.</w:t>
      </w:r>
    </w:p>
    <w:p w:rsidR="00DD612B" w:rsidRDefault="00050AA9" w:rsidP="00937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таблицы «б» опираемся на таблицу функционирования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-триггера.</w:t>
      </w:r>
    </w:p>
    <w:tbl>
      <w:tblPr>
        <w:tblW w:w="0" w:type="auto"/>
        <w:tblInd w:w="-20" w:type="dxa"/>
        <w:tblLayout w:type="fixed"/>
        <w:tblLook w:val="0000"/>
      </w:tblPr>
      <w:tblGrid>
        <w:gridCol w:w="823"/>
        <w:gridCol w:w="823"/>
        <w:gridCol w:w="863"/>
      </w:tblGrid>
      <w:tr w:rsidR="00050AA9" w:rsidTr="00385C36">
        <w:trPr>
          <w:trHeight w:val="3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n</w:t>
            </w:r>
          </w:p>
        </w:tc>
      </w:tr>
      <w:tr w:rsidR="00050AA9" w:rsidTr="00385C36">
        <w:trPr>
          <w:trHeight w:val="3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en-US"/>
              </w:rPr>
              <w:t>n-1</w:t>
            </w:r>
          </w:p>
        </w:tc>
      </w:tr>
      <w:tr w:rsidR="00050AA9" w:rsidTr="00385C36">
        <w:trPr>
          <w:trHeight w:val="3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0AA9" w:rsidTr="00385C36">
        <w:trPr>
          <w:trHeight w:val="3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0AA9" w:rsidTr="00385C36">
        <w:trPr>
          <w:trHeight w:hRule="exact"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AA9" w:rsidRDefault="00050AA9" w:rsidP="00385C3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AA9" w:rsidRDefault="00D64437" w:rsidP="00385C36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D64437">
              <w:rPr>
                <w:noProof/>
                <w:lang w:eastAsia="ru-RU"/>
              </w:rPr>
              <w:pict>
                <v:line id="Прямая соединительная линия 291" o:spid="_x0000_s1255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8pt" to="1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" strokeweight=".26mm">
                  <v:stroke joinstyle="miter"/>
                </v:line>
              </w:pict>
            </w:r>
            <w:r w:rsidR="00050AA9">
              <w:rPr>
                <w:lang w:val="en-US"/>
              </w:rPr>
              <w:t>Q</w:t>
            </w:r>
            <w:r w:rsidR="00050AA9">
              <w:rPr>
                <w:vertAlign w:val="superscript"/>
                <w:lang w:val="en-US"/>
              </w:rPr>
              <w:t xml:space="preserve"> </w:t>
            </w:r>
            <w:r w:rsidR="00050AA9">
              <w:rPr>
                <w:sz w:val="28"/>
                <w:szCs w:val="28"/>
                <w:vertAlign w:val="superscript"/>
                <w:lang w:val="en-US"/>
              </w:rPr>
              <w:t>n-1</w:t>
            </w:r>
          </w:p>
        </w:tc>
      </w:tr>
    </w:tbl>
    <w:p w:rsidR="00DD612B" w:rsidRDefault="00DD612B" w:rsidP="00937102">
      <w:pPr>
        <w:ind w:firstLine="709"/>
        <w:rPr>
          <w:sz w:val="28"/>
          <w:szCs w:val="28"/>
        </w:rPr>
      </w:pPr>
    </w:p>
    <w:p w:rsidR="00937102" w:rsidRDefault="00937102" w:rsidP="00937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Определяем, какие сигналы надо подать на соответствующие входы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 w:rsidR="00050AA9">
        <w:rPr>
          <w:sz w:val="28"/>
          <w:szCs w:val="28"/>
        </w:rPr>
        <w:t>, чтобы осуществился искомый</w:t>
      </w:r>
      <w:r>
        <w:rPr>
          <w:sz w:val="28"/>
          <w:szCs w:val="28"/>
        </w:rPr>
        <w:t xml:space="preserve"> переход. Например, рассмотрим первую строку таблицы. Второй разряд остается в «0»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=0;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 w:rsidRPr="0093710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=0). Для </w:t>
      </w:r>
      <w:r w:rsidR="00050AA9">
        <w:rPr>
          <w:sz w:val="28"/>
          <w:szCs w:val="28"/>
        </w:rPr>
        <w:t>этого в соответствии с таблицей функционирования</w:t>
      </w:r>
      <w:r>
        <w:rPr>
          <w:sz w:val="28"/>
          <w:szCs w:val="28"/>
        </w:rPr>
        <w:t xml:space="preserve"> подаем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=0,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</w:t>
      </w:r>
      <w:r>
        <w:rPr>
          <w:rFonts w:ascii="Symbol" w:hAnsi="Symbol"/>
          <w:sz w:val="28"/>
          <w:szCs w:val="28"/>
        </w:rPr>
        <w:t></w:t>
      </w:r>
      <w:r>
        <w:rPr>
          <w:sz w:val="28"/>
          <w:szCs w:val="28"/>
        </w:rPr>
        <w:t xml:space="preserve"> (безразлично). Первый разряд переходит из «1» в «0»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 w:rsidRPr="0093710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=0</w:t>
      </w:r>
      <w:r w:rsidR="00050AA9">
        <w:rPr>
          <w:sz w:val="28"/>
          <w:szCs w:val="28"/>
        </w:rPr>
        <w:t>); в соответствии с таблицей</w:t>
      </w:r>
      <w:r>
        <w:rPr>
          <w:sz w:val="28"/>
          <w:szCs w:val="28"/>
        </w:rPr>
        <w:t xml:space="preserve"> подаем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</w:t>
      </w:r>
      <w:r>
        <w:rPr>
          <w:rFonts w:ascii="Symbol" w:hAnsi="Symbol"/>
          <w:sz w:val="28"/>
          <w:szCs w:val="28"/>
        </w:rPr>
        <w:t>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=1. Нулевой разряд переходит из «1» в «0» (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=1;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 w:rsidRPr="0093710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=0); также подаем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</w:t>
      </w:r>
      <w:r>
        <w:rPr>
          <w:rFonts w:ascii="Symbol" w:hAnsi="Symbol"/>
          <w:sz w:val="28"/>
          <w:szCs w:val="28"/>
        </w:rPr>
        <w:t>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=1. После составления таблицы</w:t>
      </w:r>
      <w:r w:rsidR="00050AA9">
        <w:rPr>
          <w:sz w:val="28"/>
          <w:szCs w:val="28"/>
        </w:rPr>
        <w:t xml:space="preserve"> записываем формулы для</w:t>
      </w:r>
      <w:r>
        <w:rPr>
          <w:sz w:val="28"/>
          <w:szCs w:val="28"/>
        </w:rPr>
        <w:t xml:space="preserve"> связей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ascii="Symbol" w:hAnsi="Symbol"/>
          <w:sz w:val="28"/>
          <w:szCs w:val="28"/>
        </w:rPr>
        <w:t>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ожно принимать как за «0», так и за «1». Для записи выражений для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 w:rsidRPr="0093710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сравнивались </w:t>
      </w:r>
      <w:r w:rsidR="00050AA9">
        <w:rPr>
          <w:sz w:val="28"/>
          <w:szCs w:val="28"/>
        </w:rPr>
        <w:t>соответствующие столбцы таблицы «</w:t>
      </w:r>
      <w:r>
        <w:rPr>
          <w:sz w:val="28"/>
          <w:szCs w:val="28"/>
        </w:rPr>
        <w:t>б</w:t>
      </w:r>
      <w:r w:rsidR="00050AA9">
        <w:rPr>
          <w:sz w:val="28"/>
          <w:szCs w:val="28"/>
        </w:rPr>
        <w:t>»</w:t>
      </w:r>
      <w:r>
        <w:rPr>
          <w:sz w:val="28"/>
          <w:szCs w:val="28"/>
        </w:rPr>
        <w:t xml:space="preserve"> со столбцами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. В столбце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 w:rsidRPr="0093710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отсутствуют  «0», поэтому запишем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 w:rsidR="00050AA9">
        <w:rPr>
          <w:sz w:val="28"/>
          <w:szCs w:val="28"/>
        </w:rPr>
        <w:t>=1. Далее по таблице «</w:t>
      </w:r>
      <w:r>
        <w:rPr>
          <w:sz w:val="28"/>
          <w:szCs w:val="28"/>
        </w:rPr>
        <w:t>б</w:t>
      </w:r>
      <w:r w:rsidR="00050AA9">
        <w:rPr>
          <w:sz w:val="28"/>
          <w:szCs w:val="28"/>
        </w:rPr>
        <w:t>»</w:t>
      </w:r>
      <w:r>
        <w:rPr>
          <w:sz w:val="28"/>
          <w:szCs w:val="28"/>
        </w:rPr>
        <w:t xml:space="preserve"> запишем</w:t>
      </w:r>
    </w:p>
    <w:p w:rsidR="00937102" w:rsidRDefault="00937102" w:rsidP="00937102">
      <w:pPr>
        <w:ind w:firstLine="180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=</w:t>
      </w:r>
      <w:r>
        <w:rPr>
          <w:rFonts w:ascii="Symbol" w:hAnsi="Symbol"/>
          <w:sz w:val="28"/>
          <w:szCs w:val="28"/>
          <w:lang w:val="en-US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</w:t>
      </w:r>
    </w:p>
    <w:p w:rsidR="00937102" w:rsidRDefault="00937102" w:rsidP="00937102">
      <w:pPr>
        <w:ind w:firstLine="180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</w:t>
      </w:r>
    </w:p>
    <w:p w:rsidR="00937102" w:rsidRDefault="00937102" w:rsidP="00937102">
      <w:pPr>
        <w:ind w:firstLine="180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</w:t>
      </w:r>
      <w:r>
        <w:rPr>
          <w:rFonts w:ascii="Symbol" w:hAnsi="Symbol"/>
          <w:sz w:val="28"/>
          <w:szCs w:val="28"/>
          <w:lang w:val="en-US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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proofErr w:type="gramStart"/>
      <w:r>
        <w:rPr>
          <w:rFonts w:ascii="Symbol" w:hAnsi="Symbol"/>
          <w:sz w:val="28"/>
          <w:szCs w:val="28"/>
          <w:lang w:val="en-US"/>
        </w:rPr>
        <w:t></w:t>
      </w:r>
      <w:r>
        <w:rPr>
          <w:sz w:val="28"/>
          <w:szCs w:val="28"/>
        </w:rPr>
        <w:t>(</w:t>
      </w:r>
      <w:proofErr w:type="gramEnd"/>
      <w:r>
        <w:rPr>
          <w:rFonts w:ascii="Symbol" w:hAnsi="Symbol"/>
          <w:sz w:val="28"/>
          <w:szCs w:val="28"/>
          <w:lang w:val="en-US"/>
        </w:rPr>
        <w:t></w:t>
      </w:r>
      <w:r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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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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</w:t>
      </w:r>
    </w:p>
    <w:p w:rsidR="00937102" w:rsidRDefault="00937102" w:rsidP="00937102">
      <w:pPr>
        <w:ind w:firstLine="180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)</w:t>
      </w:r>
      <w:r>
        <w:rPr>
          <w:rFonts w:ascii="Symbol" w:hAnsi="Symbol"/>
          <w:sz w:val="28"/>
          <w:szCs w:val="28"/>
          <w:lang w:val="en-US"/>
        </w:rPr>
        <w:t></w:t>
      </w:r>
      <w:r>
        <w:rPr>
          <w:sz w:val="28"/>
          <w:szCs w:val="28"/>
        </w:rPr>
        <w:t>(</w:t>
      </w:r>
      <w:r>
        <w:rPr>
          <w:rFonts w:ascii="Symbol" w:hAnsi="Symbol"/>
          <w:sz w:val="28"/>
          <w:szCs w:val="28"/>
          <w:lang w:val="en-US"/>
        </w:rPr>
        <w:t>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rFonts w:ascii="Symbol" w:hAnsi="Symbol"/>
          <w:sz w:val="28"/>
          <w:szCs w:val="28"/>
          <w:lang w:val="en-US"/>
        </w:rPr>
        <w:t></w:t>
      </w:r>
      <w:r w:rsidRPr="009371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;</w:t>
      </w:r>
    </w:p>
    <w:p w:rsidR="00937102" w:rsidRDefault="00937102" w:rsidP="00937102">
      <w:pPr>
        <w:ind w:firstLine="180"/>
        <w:rPr>
          <w:sz w:val="28"/>
          <w:szCs w:val="28"/>
        </w:rPr>
      </w:pPr>
    </w:p>
    <w:p w:rsidR="00937102" w:rsidRDefault="00050AA9" w:rsidP="00937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выведения формул </w:t>
      </w:r>
      <w:r w:rsidR="00937102">
        <w:rPr>
          <w:sz w:val="28"/>
          <w:szCs w:val="28"/>
        </w:rPr>
        <w:t xml:space="preserve"> связей можно воспользо</w:t>
      </w:r>
      <w:r>
        <w:rPr>
          <w:sz w:val="28"/>
          <w:szCs w:val="28"/>
        </w:rPr>
        <w:t>ваться методом карт Карно</w:t>
      </w:r>
      <w:r w:rsidR="00937102">
        <w:rPr>
          <w:sz w:val="28"/>
          <w:szCs w:val="28"/>
        </w:rPr>
        <w:t>. Построим схему искомого конечного автомата</w:t>
      </w:r>
    </w:p>
    <w:p w:rsidR="00937102" w:rsidRDefault="00D64437" w:rsidP="00937102">
      <w:pPr>
        <w:pStyle w:val="a3"/>
        <w:tabs>
          <w:tab w:val="left" w:pos="708"/>
        </w:tabs>
        <w:rPr>
          <w:sz w:val="28"/>
          <w:szCs w:val="28"/>
        </w:rPr>
      </w:pPr>
      <w:r w:rsidRPr="00D64437">
        <w:rPr>
          <w:noProof/>
          <w:lang w:eastAsia="ru-RU"/>
        </w:rPr>
      </w:r>
      <w:r w:rsidRPr="00D64437">
        <w:rPr>
          <w:noProof/>
          <w:lang w:eastAsia="ru-RU"/>
        </w:rPr>
        <w:pict>
          <v:group id="Группа 1" o:spid="_x0000_s1188" style="width:455.8pt;height:202.15pt;mso-position-horizontal-relative:char;mso-position-vertical-relative:line" coordsize="9115,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">
            <v:rect id="Rectangle 3" o:spid="_x0000_s1189" style="position:absolute;width:9115;height:4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group id="Group 4" o:spid="_x0000_s1190" style="position:absolute;left:342;top:396;width:8715;height:3416" coordorigin="342,396" coordsize="8715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191" type="#_x0000_t202" style="position:absolute;left:7912;top:1618;width:618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n8MIA&#10;AADaAAAADwAAAGRycy9kb3ducmV2LnhtbESPQWsCMRSE74L/ITzBW81apehqFBGFgqio7f2xee4G&#10;Ny/bTbqu/fVNoeBxmJlvmPmytaVoqPbGsYLhIAFBnDltOFfwcdm+TED4gKyxdEwKHuRhueh25phq&#10;d+cTNeeQiwhhn6KCIoQqldJnBVn0A1cRR+/qaoshyjqXusZ7hNtSvibJm7RoOC4UWNG6oOx2/rYK&#10;6DjFr8p8Pvbh5zDayF2zPxipVL/XrmYgArXhGf5vv2sFY/i7E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KfwwgAAANoAAAAPAAAAAAAAAAAAAAAAAJgCAABkcnMvZG93&#10;bnJldi54bWxQSwUGAAAAAAQABAD1AAAAhwMAAAAA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Q 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group id="Group 6" o:spid="_x0000_s1192" style="position:absolute;left:1649;top:1366;width:1127;height:1533" coordorigin="1649,1366" coordsize="1127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193" style="position:absolute;left:1760;top:1366;width:1016;height:1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tfsMA&#10;AADaAAAADwAAAGRycy9kb3ducmV2LnhtbESPQWvCQBSE7wX/w/IEL6Vu9BBKmlWkIHgQQavg8Zl9&#10;ZmOzb2N2jbG/vlsQehxm5hsmn/e2Fh21vnKsYDJOQBAXTldcKth/Ld/eQfiArLF2TAoe5GE+G7zk&#10;mGl35y11u1CKCGGfoQITQpNJ6QtDFv3YNcTRO7vWYoiyLaVu8R7htpbTJEmlxYrjgsGGPg0V37ub&#10;VfDTXYvJ63TDbA9r010Wq1NIj0qNhv3iA0SgPvyHn+2VVpDC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tfsMAAADaAAAADwAAAAAAAAAAAAAAAACYAgAAZHJzL2Rv&#10;d25yZXYueG1sUEsFBgAAAAAEAAQA9QAAAIgDAAAAAA==&#10;" strokeweight=".26mm"/>
                <v:shape id="Text Box 8" o:spid="_x0000_s1194" type="#_x0000_t202" style="position:absolute;left:1812;top:1877;width:392;height:3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5h8IA&#10;AADaAAAADwAAAGRycy9kb3ducmV2LnhtbESPQWsCMRSE74L/ITzBW81awepqFBGFgqio7f2xee4G&#10;Ny/bTbqu/fVNoeBxmJlvmPmytaVoqPbGsYLhIAFBnDltOFfwcdm+TED4gKyxdEwKHuRhueh25phq&#10;d+cTNeeQiwhhn6KCIoQqldJnBVn0A1cRR+/qaoshyjqXusZ7hNtSvibJWFo0HBcKrGhdUHY7f1sF&#10;dJziV2U+H/vwcxht5K7ZH4xUqt9rVzMQgdrwDP+337WCN/i7E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jmHwgAAANoAAAAPAAAAAAAAAAAAAAAAAJgCAABkcnMvZG93&#10;bnJldi54bWxQSwUGAAAAAAQABAD1AAAAhwMAAAAA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9" o:spid="_x0000_s1195" type="#_x0000_t202" style="position:absolute;left:1812;top:2333;width:676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t9cAA&#10;AADaAAAADwAAAGRycy9kb3ducmV2LnhtbERPXWvCMBR9H/gfwhX2tqZuMGY1isgGg1HFqu+X5toG&#10;m5uuyWq7X788CHs8nO/lerCN6KnzxrGCWZKCIC6dNlwpOB0/nt5A+ICssXFMCkbysF5NHpaYaXfj&#10;A/VFqEQMYZ+hgjqENpPSlzVZ9IlriSN3cZ3FEGFXSd3hLYbbRj6n6au0aDg21NjStqbyWvxYBbSf&#10;43drzmMefncv7/Krz3dGKvU4HTYLEIGG8C++uz+1grg1Xok3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mt9cAAAADaAAAADwAAAAAAAAAAAAAAAACYAgAAZHJzL2Rvd25y&#10;ZXYueG1sUEsFBgAAAAAEAAQA9QAAAIUDAAAAAA=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0" o:spid="_x0000_s1196" type="#_x0000_t202" style="position:absolute;left:1812;top:1420;width:506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IbsMA&#10;AADaAAAADwAAAGRycy9kb3ducmV2LnhtbESPQWvCQBSE7wX/w/IKvdVNWyg1uglFLBSKilHvj+wz&#10;WZp9G7PbGP31rlDwOMzMN8wsH2wjeuq8cazgZZyAIC6dNlwp2G2/nj9A+ICssXFMCs7kIc9GDzNM&#10;tTvxhvoiVCJC2KeooA6hTaX0ZU0W/di1xNE7uM5iiLKrpO7wFOG2ka9J8i4tGo4LNbY0r6n8Lf6s&#10;AlpP8Nia/XkZLqu3hfzplysjlXp6HD6nIAIN4R7+b39rBRO4XYk3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UIbsMAAADaAAAADwAAAAAAAAAAAAAAAACYAgAAZHJzL2Rv&#10;d25yZXYueG1sUEsFBgAAAAAEAAQA9QAAAIgDAAAAAA=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1" o:spid="_x0000_s1197" style="position:absolute;flip:y;visibility:visible;mso-wrap-style:square" from="1649,2047" to="1924,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7gMMAAADbAAAADwAAAGRycy9kb3ducmV2LnhtbESPQWvDMAyF74P+B6PCbqvTwsbI4oRS&#10;CLSHHZYNdlVjNQm15TR22+zfT4fBbhLv6b1PRTV7p240xSGwgfUqA0XcBjtwZ+Drs356BRUTskUX&#10;mAz8UISqXDwUmNtw5w+6NalTEsIxRwN9SmOudWx78hhXYSQW7RQmj0nWqdN2wruEe6c3WfaiPQ4s&#10;DT2OtOupPTdXb8Ad2zr4mY4D4uX6/e6eDw0ejHlczts3UInm9G/+u95bwRd6+UUG0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0e4DDAAAA2wAAAA8AAAAAAAAAAAAA&#10;AAAAoQIAAGRycy9kb3ducmV2LnhtbFBLBQYAAAAABAAEAPkAAACRAwAAAAA=&#10;" strokeweight=".26mm">
                  <v:stroke joinstyle="miter"/>
                </v:line>
              </v:group>
              <v:group id="Group 12" o:spid="_x0000_s1198" style="position:absolute;left:4042;top:1366;width:1129;height:1535" coordorigin="4042,1366" coordsize="1129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13" o:spid="_x0000_s1199" style="position:absolute;left:4153;top:1366;width:1018;height:1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FkcIA&#10;AADbAAAADwAAAGRycy9kb3ducmV2LnhtbERPTWvCQBC9F/oflin0UszGHKRENyJCwYMU1Ao9TrNj&#10;NpqdTbNrjP56Vyj0No/3ObP5YBvRU+drxwrGSQqCuHS65krB1+5j9A7CB2SNjWNScCUP8+L5aYa5&#10;dhfeUL8NlYgh7HNUYEJocyl9aciiT1xLHLmD6yyGCLtK6g4vMdw2MkvTibRYc2ww2NLSUHnanq2C&#10;W/9bjt+yT2a7X5v+uFj9hMm3Uq8vw2IKItAQ/sV/7pWO8zN4/B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QWRwgAAANsAAAAPAAAAAAAAAAAAAAAAAJgCAABkcnMvZG93&#10;bnJldi54bWxQSwUGAAAAAAQABAD1AAAAhwMAAAAA&#10;" strokeweight=".26mm"/>
                <v:shape id="Text Box 14" o:spid="_x0000_s1200" type="#_x0000_t202" style="position:absolute;left:4205;top:1877;width:392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U3MAA&#10;AADbAAAADwAAAGRycy9kb3ducmV2LnhtbERP32vCMBB+F/Y/hBN801QF0c4oYygMRMW6vR/NrQ1r&#10;LrXJavWvXwaCb/fx/bzlurOVaKnxxrGC8SgBQZw7bbhQ8HneDucgfEDWWDkmBTfysF699JaYanfl&#10;E7VZKEQMYZ+igjKEOpXS5yVZ9CNXE0fu2zUWQ4RNIXWD1xhuKzlJkpm0aDg2lFjTe0n5T/ZrFdBx&#10;gZfafN324X6YbuSu3R+MVGrQ795eQQTqwlP8cH/oOH8K/7/E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cU3MAAAADbAAAADwAAAAAAAAAAAAAAAACYAgAAZHJzL2Rvd25y&#10;ZXYueG1sUEsFBgAAAAAEAAQA9QAAAIUDAAAAAA=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5" o:spid="_x0000_s1201" type="#_x0000_t202" style="position:absolute;left:4205;top:2334;width:678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6MqMEA&#10;AADbAAAADwAAAGRycy9kb3ducmV2LnhtbERP32vCMBB+H+x/CDfYm6ZzQ1xnLCIbCENFp+9Hc2vD&#10;mkttYlv9640g7O0+vp83zXpbiZYabxwreBkmIIhzpw0XCvY/X4MJCB+QNVaOScGZPGSzx4cpptp1&#10;vKV2FwoRQ9inqKAMoU6l9HlJFv3Q1cSR+3WNxRBhU0jdYBfDbSVHSTKWFg3HhhJrWpSU/+1OVgFt&#10;3vFYm8N5FS7r10/53a7WRir1/NTPP0AE6sO/+O5e6jj/DW6/x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jKjBAAAA2wAAAA8AAAAAAAAAAAAAAAAAmAIAAGRycy9kb3du&#10;cmV2LnhtbFBLBQYAAAAABAAEAPUAAACGAwAAAAA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202" type="#_x0000_t202" style="position:absolute;left:4209;top:1420;width:507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M8EA&#10;AADbAAAADwAAAGRycy9kb3ducmV2LnhtbERP32vCMBB+H+x/CDfYm6ZzTFxnLCIbCENFp+9Hc2vD&#10;mkttYlv9640g7O0+vp83zXpbiZYabxwreBkmIIhzpw0XCvY/X4MJCB+QNVaOScGZPGSzx4cpptp1&#10;vKV2FwoRQ9inqKAMoU6l9HlJFv3Q1cSR+3WNxRBhU0jdYBfDbSVHSTKWFg3HhhJrWpSU/+1OVgFt&#10;3vFYm8N5FS7r10/53a7WRir1/NTPP0AE6sO/+O5e6jj/DW6/x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iKTPBAAAA2wAAAA8AAAAAAAAAAAAAAAAAmAIAAGRycy9kb3du&#10;cmV2LnhtbFBLBQYAAAAABAAEAPUAAACGAwAAAAA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7" o:spid="_x0000_s1203" style="position:absolute;flip:y;visibility:visible;mso-wrap-style:square" from="4042,2048" to="4317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Gb8AAAADbAAAADwAAAGRycy9kb3ducmV2LnhtbERPTWvCQBC9F/wPywjemo2CUtKsIkJA&#10;Dx6aFnqdZMckuDsbsxuN/75bKPQ2j/c5+W6yRtxp8J1jBcskBUFcO91xo+Drs3h9A+EDskbjmBQ8&#10;ycNuO3vJMdPuwR90L0MjYgj7DBW0IfSZlL5uyaJPXE8cuYsbLIYIh0bqAR8x3Bq5StONtNhxbGix&#10;p0NL9bUcrQJT1YWzE1Ud4m38Ppv1qcSTUov5tH8HEWgK/+I/91HH+Rv4/SUeIL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RRm/AAAAA2wAAAA8AAAAAAAAAAAAAAAAA&#10;oQIAAGRycy9kb3ducmV2LnhtbFBLBQYAAAAABAAEAPkAAACOAwAAAAA=&#10;" strokeweight=".26mm">
                  <v:stroke joinstyle="miter"/>
                </v:line>
              </v:group>
              <v:group id="Group 18" o:spid="_x0000_s1204" style="position:absolute;left:6722;top:1366;width:1126;height:1535" coordorigin="6722,1366" coordsize="1126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rect id="Rectangle 19" o:spid="_x0000_s1205" style="position:absolute;left:6833;top:1366;width:1015;height:1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Eye8UA&#10;AADbAAAADwAAAGRycy9kb3ducmV2LnhtbESPQWvCQBCF7wX/wzJCL0U3epASXUUEwUMRqi30OGbH&#10;bDQ7m2bXmPbXO4dCbzO8N+99s1j1vlYdtbEKbGAyzkARF8FWXBr4OG5Hr6BiQrZYByYDPxRhtRw8&#10;LTC34c7v1B1SqSSEY44GXEpNrnUsHHmM49AQi3YOrccka1tq2+Jdwn2tp1k20x4rlgaHDW0cFdfD&#10;zRv47b6Lyct0z+w/31x3We9OafZlzPOwX89BJerTv/nvemcFX2D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TJ7xQAAANsAAAAPAAAAAAAAAAAAAAAAAJgCAABkcnMv&#10;ZG93bnJldi54bWxQSwUGAAAAAAQABAD1AAAAigMAAAAA&#10;" strokeweight=".26mm"/>
                <v:shape id="Text Box 20" o:spid="_x0000_s1206" type="#_x0000_t202" style="position:absolute;left:6889;top:1877;width:391;height: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jNsEA&#10;AADbAAAADwAAAGRycy9kb3ducmV2LnhtbERP32vCMBB+H/g/hBvsbabbYMxqWoY4GAwVq74fzdmG&#10;NZfaZLX61xth4Nt9fD9vlg+2ET113jhW8DJOQBCXThuuFOy2X88fIHxA1tg4JgVn8pBno4cZptqd&#10;eEN9ESoRQ9inqKAOoU2l9GVNFv3YtcSRO7jOYoiwq6Tu8BTDbSNfk+RdWjQcG2psaV5T+Vv8WQW0&#10;nuCxNfvzMlxWbwv50y9XRir19Dh8TkEEGsJd/O/+1nH+BG6/x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IzbBAAAA2wAAAA8AAAAAAAAAAAAAAAAAmAIAAGRycy9kb3du&#10;cmV2LnhtbFBLBQYAAAAABAAEAPUAAACGAwAAAAA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21" o:spid="_x0000_s1207" type="#_x0000_t202" style="position:absolute;left:6885;top:2334;width:6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AFsEA&#10;AADbAAAADwAAAGRycy9kb3ducmV2LnhtbERPW2vCMBR+F/wP4Qh7m+kcjK0aZYjCYLQyN98PzVkb&#10;1pzUJuvFX28eBB8/vvtqM9hadNR641jB0zwBQVw4bbhU8PO9f3wF4QOyxtoxKRjJw2Y9naww1a7n&#10;L+qOoRQxhH2KCqoQmlRKX1Rk0c9dQxy5X9daDBG2pdQt9jHc1nKRJC/SouHYUGFD24qKv+O/VUCH&#10;Nzw35jRm4ZI/7+Rnl+VGKvUwG96XIAIN4S6+uT+0gkVcH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5QBbBAAAA2wAAAA8AAAAAAAAAAAAAAAAAmAIAAGRycy9kb3du&#10;cmV2LnhtbFBLBQYAAAAABAAEAPUAAACGAwAAAAA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2" o:spid="_x0000_s1208" type="#_x0000_t202" style="position:absolute;left:6885;top:1420;width:506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ljcMA&#10;AADbAAAADwAAAGRycy9kb3ducmV2LnhtbESPQWvCQBSE74L/YXlCb3WjgtjUVUQUhKLSaO+P7Guy&#10;NPs2ZtcY/fXdQsHjMDPfMPNlZyvRUuONYwWjYQKCOHfacKHgfNq+zkD4gKyxckwK7uRhuej35phq&#10;d+NParNQiAhhn6KCMoQ6ldLnJVn0Q1cTR+/bNRZDlE0hdYO3CLeVHCfJVFo0HBdKrGldUv6TXa0C&#10;Or7hpTZf9314HCYb+dHuD0Yq9TLoVu8gAnXhGf5v77SC8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XljcMAAADbAAAADwAAAAAAAAAAAAAAAACYAgAAZHJzL2Rv&#10;d25yZXYueG1sUEsFBgAAAAAEAAQA9QAAAIgDAAAAAA==&#10;" strokecolor="white" strokeweight=".26mm">
                  <v:textbox>
                    <w:txbxContent>
                      <w:p w:rsidR="00937102" w:rsidRDefault="00937102" w:rsidP="00937102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3" o:spid="_x0000_s1209" style="position:absolute;flip:y;visibility:visible;mso-wrap-style:square" from="6722,2048" to="6996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aK0cEAAADbAAAADwAAAGRycy9kb3ducmV2LnhtbESPQYvCMBSE7wv+h/AEb5pacJFqLCIU&#10;9ODB7oLXZ/Nsi8lLbaJ2//1GWNjjMDPfMOt8sEY8qfetYwXzWQKCuHK65VrB91cxXYLwAVmjcUwK&#10;fshDvhl9rDHT7sUnepahFhHCPkMFTQhdJqWvGrLoZ64jjt7V9RZDlH0tdY+vCLdGpknyKS22HBca&#10;7GjXUHUrH1aBuVSFswNdWsT743w0i0OJB6Um42G7AhFoCP/hv/ZeK0hTeH+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horRwQAAANsAAAAPAAAAAAAAAAAAAAAA&#10;AKECAABkcnMvZG93bnJldi54bWxQSwUGAAAAAAQABAD5AAAAjwMAAAAA&#10;" strokeweight=".26mm">
                  <v:stroke joinstyle="miter"/>
                </v:line>
              </v:group>
              <v:line id="Line 24" o:spid="_x0000_s1210" style="position:absolute;flip:x;visibility:visible;mso-wrap-style:square" from="1307,2164" to="1756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vSs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xh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KL0rAAAAA2wAAAA8AAAAAAAAAAAAAAAAA&#10;oQIAAGRycy9kb3ducmV2LnhtbFBLBQYAAAAABAAEAPkAAACOAwAAAAA=&#10;" strokeweight=".26mm">
                <v:stroke joinstyle="miter"/>
              </v:line>
              <v:line id="Line 25" o:spid="_x0000_s1211" style="position:absolute;visibility:visible;mso-wrap-style:square" from="1307,2164" to="1307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  <v:stroke joinstyle="miter"/>
              </v:line>
              <v:line id="Line 26" o:spid="_x0000_s1212" style="position:absolute;visibility:visible;mso-wrap-style:square" from="7861,1652" to="8196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  <v:stroke joinstyle="miter"/>
              </v:line>
              <v:line id="Line 27" o:spid="_x0000_s1213" style="position:absolute;visibility:visible;mso-wrap-style:square" from="966,3305" to="6202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  <v:stroke joinstyle="miter"/>
              </v:line>
              <v:line id="Line 28" o:spid="_x0000_s1214" style="position:absolute;flip:y;visibility:visible;mso-wrap-style:square" from="6209,2163" to="6209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EpScAAAADbAAAADwAAAGRycy9kb3ducmV2LnhtbESPQYvCMBSE74L/ITzBm6YKrlKNIgvC&#10;evBgFbw+m2dbTF5qE7X+e7MgeBxm5htmsWqtEQ9qfOVYwWiYgCDOna64UHA8bAYzED4gazSOScGL&#10;PKyW3c4CU+2evKdHFgoRIexTVFCGUKdS+rwki37oauLoXVxjMUTZFFI3+Ixwa+Q4SX6kxYrjQok1&#10;/ZaUX7O7VWDO+cbZls4V4u1+2pnJNsOtUv1eu56DCNSGb/jT/tMKxl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xKUnAAAAA2wAAAA8AAAAAAAAAAAAAAAAA&#10;oQIAAGRycy9kb3ducmV2LnhtbFBLBQYAAAAABAAEAPkAAACOAwAAAAA=&#10;" strokeweight=".26mm">
                <v:stroke joinstyle="miter"/>
              </v:line>
              <v:line id="Line 29" o:spid="_x0000_s1215" style="position:absolute;flip:x;visibility:visible;mso-wrap-style:square" from="6205,2164" to="6823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9O7sAAADbAAAADwAAAGRycy9kb3ducmV2LnhtbERPvQrCMBDeBd8hnOCmqYIi1SgiCDo4&#10;WAXXsznbYnKpTdT69mYQHD++/8WqtUa8qPGVYwWjYQKCOHe64kLB+bQdzED4gKzROCYFH/KwWnY7&#10;C0y1e/ORXlkoRAxhn6KCMoQ6ldLnJVn0Q1cTR+7mGoshwqaQusF3DLdGjpNkKi1WHBtKrGlTUn7P&#10;nlaBueZbZ1u6VoiP5+VgJvsM90r1e+16DiJQG/7in3unFYzj2Pgl/gC5/A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Ibr07uwAAANsAAAAPAAAAAAAAAAAAAAAAAKECAABk&#10;cnMvZG93bnJldi54bWxQSwUGAAAAAAQABAD5AAAAiQMAAAAA&#10;" strokeweight=".26mm">
                <v:stroke joinstyle="miter"/>
              </v:line>
              <v:line id="Line 30" o:spid="_x0000_s1216" style="position:absolute;flip:x;visibility:visible;mso-wrap-style:square" from="3815,2164" to="4150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IYoMAAAADbAAAADwAAAGRycy9kb3ducmV2LnhtbESPQYvCMBSE74L/ITzBm6YKLlqNIgvC&#10;evBgFbw+m2dbTF5qE7X+e7MgeBxm5htmsWqtEQ9qfOVYwWiYgCDOna64UHA8bAZTED4gazSOScGL&#10;PKyW3c4CU+2evKdHFgoRIexTVFCGUKdS+rwki37oauLoXVxjMUTZFFI3+Ixwa+Q4SX6kxYrjQok1&#10;/ZaUX7O7VWDO+cbZls4V4u1+2pnJNsOtUv1eu56DCNSGb/jT/tMKxj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iGKDAAAAA2wAAAA8AAAAAAAAAAAAAAAAA&#10;oQIAAGRycy9kb3ducmV2LnhtbFBLBQYAAAAABAAEAPkAAACOAwAAAAA=&#10;" strokeweight=".26mm">
                <v:stroke joinstyle="miter"/>
              </v:line>
              <v:shape id="Text Box 31" o:spid="_x0000_s1217" type="#_x0000_t202" style="position:absolute;left:8431;top:681;width:389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ibMIA&#10;AADbAAAADwAAAGRycy9kb3ducmV2LnhtbERPzWqDQBC+B/IOywR6S9ZamhaTjYRQoaQHqfYBJu5U&#10;Je6suFu1efruoZDjx/e/T2fTiZEG11pW8LiJQBBXVrdcK/gqs/UrCOeRNXaWScEvOUgPy8UeE20n&#10;/qSx8LUIIewSVNB43ydSuqohg25je+LAfdvBoA9wqKUecArhppNxFG2lwZZDQ4M9nRqqrsWPUeBs&#10;fplu8UthPp6j81t5zfM2y5V6WM3HHQhPs7+L/93vWsFTWB+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qJswgAAANsAAAAPAAAAAAAAAAAAAAAAAJgCAABkcnMvZG93&#10;bnJldi54bWxQSwUGAAAAAAQABAD1AAAAhwMAAAAA&#10;" strokeweight=".26mm">
                <v:textbox>
                  <w:txbxContent>
                    <w:p w:rsidR="00937102" w:rsidRDefault="00937102" w:rsidP="00937102">
                      <w:r>
                        <w:t>1</w:t>
                      </w:r>
                    </w:p>
                  </w:txbxContent>
                </v:textbox>
              </v:shape>
              <v:line id="Line 32" o:spid="_x0000_s1218" style="position:absolute;flip:x;visibility:visible;mso-wrap-style:square" from="5753,1595" to="6828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2Ce8EAAADbAAAADwAAAGRycy9kb3ducmV2LnhtbESPQYvCMBSE78L+h/AW9qZpXRTpGosI&#10;gh72YBW8Ppu3bTF5qU3U7r83guBxmJlvmHneWyNu1PnGsYJ0lIAgLp1uuFJw2K+HMxA+IGs0jknB&#10;P3nIFx+DOWba3XlHtyJUIkLYZ6igDqHNpPRlTRb9yLXE0ftzncUQZVdJ3eE9wq2R4ySZSosNx4Ua&#10;W1rVVJ6Lq1VgTuXa2Z5ODeLlevw1k22BW6W+PvvlD4hAfXiHX+2NVvCdwvNL/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YJ7wQAAANsAAAAPAAAAAAAAAAAAAAAA&#10;AKECAABkcnMvZG93bnJldi54bWxQSwUGAAAAAAQABAD5AAAAjwMAAAAA&#10;" strokeweight=".26mm">
                <v:stroke joinstyle="miter"/>
              </v:line>
              <v:line id="Line 33" o:spid="_x0000_s1219" style="position:absolute;visibility:visible;mso-wrap-style:square" from="5468,968" to="5468,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<v:stroke joinstyle="miter"/>
              </v:line>
              <v:line id="Line 34" o:spid="_x0000_s1220" style="position:absolute;flip:x;visibility:visible;mso-wrap-style:square" from="5178,1537" to="5456,1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5l8EAAADbAAAADwAAAGRycy9kb3ducmV2LnhtbESPQYvCMBSE74L/ITxhb5qqKEvXWEQQ&#10;1sMerMJen83btpi81CbV7r83guBxmJlvmFXWWyNu1PrasYLpJAFBXDhdc6ngdNyNP0H4gKzROCYF&#10;/+QhWw8HK0y1u/OBbnkoRYSwT1FBFUKTSumLiiz6iWuIo/fnWoshyraUusV7hFsjZ0mylBZrjgsV&#10;NrStqLjknVVgzsXO2Z7ONeK1+/0xi32Oe6U+Rv3mC0SgPrzDr/a3VjCfw/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E7mXwQAAANsAAAAPAAAAAAAAAAAAAAAA&#10;AKECAABkcnMvZG93bnJldi54bWxQSwUGAAAAAAQABAD5AAAAjwMAAAAA&#10;" strokeweight=".26mm">
                <v:stroke joinstyle="miter"/>
              </v:line>
              <v:line id="Line 35" o:spid="_x0000_s1221" style="position:absolute;flip:x;visibility:visible;mso-wrap-style:square" from="1421,1595" to="1756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h48IAAADbAAAADwAAAGRycy9kb3ducmV2LnhtbESPT4vCMBTE7wt+h/CEvW1T1z9INYos&#10;CHrYg1Xw+myebTF5qU3U7rffCILHYWZ+w8yXnTXiTq2vHSsYJCkI4sLpmksFh/36awrCB2SNxjEp&#10;+CMPy0XvY46Zdg/e0T0PpYgQ9hkqqEJoMil9UZFFn7iGOHpn11oMUbal1C0+Itwa+Z2mE2mx5rhQ&#10;YUM/FRWX/GYVmFOxdrajU414vR1/zXib41apz363moEI1IV3+NXeaAXDETy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oh48IAAADbAAAADwAAAAAAAAAAAAAA&#10;AAChAgAAZHJzL2Rvd25yZXYueG1sUEsFBgAAAAAEAAQA+QAAAJADAAAAAA==&#10;" strokeweight=".26mm">
                <v:stroke joinstyle="miter"/>
              </v:line>
              <v:line id="Line 36" o:spid="_x0000_s1222" style="position:absolute;flip:x;visibility:visible;mso-wrap-style:square" from="1421,2564" to="1756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aEeMAAAADbAAAADwAAAGRycy9kb3ducmV2LnhtbESPQYvCMBSE74L/ITzBm6auuEg1iiwI&#10;evBgV/D6bJ5tMXmpTdT6740geBxm5htmvmytEXdqfOVYwWiYgCDOna64UHD4Xw+mIHxA1mgck4In&#10;eVguup05pto9eE/3LBQiQtinqKAMoU6l9HlJFv3Q1cTRO7vGYoiyKaRu8BHh1sifJPmVFiuOCyXW&#10;9FdSfsluVoE55WtnWzpViNfbcWcm2wy3SvV77WoGIlAbvuFPe6MVjCf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2hHjAAAAA2wAAAA8AAAAAAAAAAAAAAAAA&#10;oQIAAGRycy9kb3ducmV2LnhtbFBLBQYAAAAABAAEAPkAAACOAwAAAAA=&#10;" strokeweight=".26mm">
                <v:stroke joinstyle="miter"/>
              </v:line>
              <v:line id="Line 37" o:spid="_x0000_s1223" style="position:absolute;flip:y;visibility:visible;mso-wrap-style:square" from="1421,396" to="1421,2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QaD8AAAADbAAAADwAAAGRycy9kb3ducmV2LnhtbESPQYvCMBSE74L/ITzBm6a6KFKNIoKw&#10;HjxYBa/P5tkWk5faRK3/3iwseBxm5htmsWqtEU9qfOVYwWiYgCDOna64UHA6bgczED4gazSOScGb&#10;PKyW3c4CU+1efKBnFgoRIexTVFCGUKdS+rwki37oauLoXV1jMUTZFFI3+Ipwa+Q4SabSYsVxocSa&#10;NiXlt+xhFZhLvnW2pUuFeH+c92ayy3CnVL/XrucgArXhG/5v/2oFP1P4+xJ/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kGg/AAAAA2wAAAA8AAAAAAAAAAAAAAAAA&#10;oQIAAGRycy9kb3ducmV2LnhtbFBLBQYAAAAABAAEAPkAAACOAwAAAAA=&#10;" strokeweight=".26mm">
                <v:stroke joinstyle="miter"/>
              </v:line>
              <v:oval id="Oval 38" o:spid="_x0000_s1224" style="position:absolute;left:1251;top:3248;width:67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w+cYA&#10;AADbAAAADwAAAGRycy9kb3ducmV2LnhtbESPQWvCQBSE74X+h+UVequbxqISXUNRC15aMPHi7ZF9&#10;JrHZt2l2o2l/vSsUPA4z8w2zSAfTiDN1rras4HUUgSAurK65VLDPP15mIJxH1thYJgW/5CBdPj4s&#10;MNH2wjs6Z74UAcIuQQWV920ipSsqMuhGtiUO3tF2Bn2QXSl1h5cAN42Mo2giDdYcFipsaVVR8Z31&#10;RsFPtn77+1znK9rEfJhs9/1p6L+Uen4a3ucgPA3+Hv5vb7WC8R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Tw+cYAAADbAAAADwAAAAAAAAAAAAAAAACYAgAAZHJz&#10;L2Rvd25yZXYueG1sUEsFBgAAAAAEAAQA9QAAAIsDAAAAAA==&#10;" fillcolor="black" strokeweight=".26mm">
                <v:stroke joinstyle="miter"/>
              </v:oval>
              <v:oval id="Oval 39" o:spid="_x0000_s1225" style="position:absolute;left:3757;top:3248;width:65;height: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ki8IA&#10;AADbAAAADwAAAGRycy9kb3ducmV2LnhtbERPy2rCQBTdF/yH4Ra6aya1RSQ6SvEBbio0ZuPukrkm&#10;sZk7MTN5tF/vLAouD+e9XI+mFj21rrKs4C2KQRDnVldcKMhO+9c5COeRNdaWScEvOVivJk9LTLQd&#10;+Jv61BcihLBLUEHpfZNI6fKSDLrINsSBu9jWoA+wLaRucQjhppbTOJ5JgxWHhhIb2pSU/6SdUXBL&#10;tx9/X9vThnZTPs8OWXcdu6NSL8/j5wKEp9E/xP/ug1bwHsaG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2SLwgAAANsAAAAPAAAAAAAAAAAAAAAAAJgCAABkcnMvZG93&#10;bnJldi54bWxQSwUGAAAAAAQABAD1AAAAhwMAAAAA&#10;" fillcolor="black" strokeweight=".26mm">
                <v:stroke joinstyle="miter"/>
              </v:oval>
              <v:oval id="Oval 40" o:spid="_x0000_s1226" style="position:absolute;left:1364;top:1538;width:63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BEMYA&#10;AADbAAAADwAAAGRycy9kb3ducmV2LnhtbESPQWvCQBSE74X+h+UVequbxiIaXUNRC15aMPHi7ZF9&#10;JrHZt2l2o2l/vSsUPA4z8w2zSAfTiDN1rras4HUUgSAurK65VLDPP16mIJxH1thYJgW/5CBdPj4s&#10;MNH2wjs6Z74UAcIuQQWV920ipSsqMuhGtiUO3tF2Bn2QXSl1h5cAN42Mo2giDdYcFipsaVVR8Z31&#10;RsFPtn77+1znK9rEfJhs9/1p6L+Uen4a3ucgPA3+Hv5vb7WC8Qx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fBEMYAAADbAAAADwAAAAAAAAAAAAAAAACYAgAAZHJz&#10;L2Rvd25yZXYueG1sUEsFBgAAAAAEAAQA9QAAAIsDAAAAAA==&#10;" fillcolor="black" strokeweight=".26mm">
                <v:stroke joinstyle="miter"/>
              </v:oval>
              <v:line id="Line 41" o:spid="_x0000_s1227" style="position:absolute;visibility:visible;mso-wrap-style:square" from="3815,2164" to="3815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  <v:stroke joinstyle="miter"/>
              </v:line>
              <v:line id="Line 42" o:spid="_x0000_s1228" style="position:absolute;visibility:visible;mso-wrap-style:square" from="6608,2620" to="6828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dZsMAAADbAAAADwAAAGRycy9kb3ducmV2LnhtbESPUWvCMBSF34X9h3AHvmmqhKGdUbbh&#10;ZANf7PYDLs1dU9bctE1m6783A8HHwznnO5zNbnSNOFMfas8aFvMMBHHpTc2Vhu+v99kKRIjIBhvP&#10;pOFCAXbbh8kGc+MHPtG5iJVIEA45arAxtrmUobTkMMx9S5y8H987jEn2lTQ9DgnuGrnMsifpsOa0&#10;YLGlN0vlb/HnNMi9WnfKdoN67eiIKiv95yFoPX0cX55BRBrjPXxrfxgNagH/X9IP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QXWbDAAAA2wAAAA8AAAAAAAAAAAAA&#10;AAAAoQIAAGRycy9kb3ducmV2LnhtbFBLBQYAAAAABAAEAPkAAACRAwAAAAA=&#10;" strokeweight=".26mm">
                <v:stroke joinstyle="miter"/>
              </v:line>
              <v:line id="Line 43" o:spid="_x0000_s1229" style="position:absolute;flip:x;visibility:visible;mso-wrap-style:square" from="3355,2564" to="4145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vccAAAADbAAAADwAAAGRycy9kb3ducmV2LnhtbESPQYvCMBSE74L/ITzBm6aK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Zb3HAAAAA2wAAAA8AAAAAAAAAAAAAAAAA&#10;oQIAAGRycy9kb3ducmV2LnhtbFBLBQYAAAAABAAEAPkAAACOAwAAAAA=&#10;" strokeweight=".26mm">
                <v:stroke joinstyle="miter"/>
              </v:line>
              <v:shape id="Text Box 44" o:spid="_x0000_s1230" type="#_x0000_t202" style="position:absolute;left:2846;top:1707;width:563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7wcMA&#10;AADbAAAADwAAAGRycy9kb3ducmV2LnhtbESPQWsCMRSE74L/ITzBm2atpditUaQoCEVFbe+PzXM3&#10;uHlZN3Fd++ubguBxmJlvmOm8taVoqPbGsYLRMAFBnDltOFfwfVwNJiB8QNZYOiYFd/Iwn3U7U0y1&#10;u/GemkPIRYSwT1FBEUKVSumzgiz6oauIo3dytcUQZZ1LXeMtwm0pX5LkTVo0HBcKrOizoOx8uFoF&#10;tHvHS2V+7pvwux0v5Vez2RqpVL/XLj5ABGrDM/xor7WC1zH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Q7wcMAAADbAAAADwAAAAAAAAAAAAAAAACYAgAAZHJzL2Rv&#10;d25yZXYueG1sUEsFBgAAAAAEAAQA9QAAAIg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Text Box 45" o:spid="_x0000_s1231" type="#_x0000_t202" style="position:absolute;left:6261;top:2961;width:734;height: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jtcMA&#10;AADbAAAADwAAAGRycy9kb3ducmV2LnhtbESPQWsCMRSE74L/ITzBm2atUuzWKFIUCkVFbe+PzXM3&#10;uHlZN3Fd++ubguBxmJlvmNmitaVoqPbGsYLRMAFBnDltOFfwfVwPpiB8QNZYOiYFd/KwmHc7M0y1&#10;u/GemkPIRYSwT1FBEUKVSumzgiz6oauIo3dytcUQZZ1LXeMtwm0pX5LkVVo0HBcKrOijoOx8uFoF&#10;tHvDS2V+7pvwux2v5Fez2RqpVL/XLt9BBGrDM/xof2oFkwn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2jtcMAAADbAAAADwAAAAAAAAAAAAAAAACYAgAAZHJzL2Rv&#10;d25yZXYueG1sUEsFBgAAAAAEAAQA9QAAAIg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“1”</w:t>
                      </w:r>
                    </w:p>
                  </w:txbxContent>
                </v:textbox>
              </v:shape>
              <v:line id="Line 46" o:spid="_x0000_s1232" style="position:absolute;flip:y;visibility:visible;mso-wrap-style:square" from="3359,1650" to="3359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3BcAAAADbAAAADwAAAGRycy9kb3ducmV2LnhtbESPQYvCMBSE74L/ITzBm6Yuukg1iiwI&#10;evBgV/D6bJ5tMXmpTdT6740geBxm5htmvmytEXdqfOVYwWiYgCDOna64UHD4Xw+mIHxA1mgck4In&#10;eVguup05pto9eE/3LBQiQtinqKAMoU6l9HlJFv3Q1cTRO7vGYoiyKaRu8BHh1sifJPmVFiuOCyXW&#10;9FdSfsluVoE55WtnWzpViNfbcWcm2wy3SvV77WoGIlAbvuFPe6MVjCf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w9wXAAAAA2wAAAA8AAAAAAAAAAAAAAAAA&#10;oQIAAGRycy9kb3ducmV2LnhtbFBLBQYAAAAABAAEAPkAAACOAwAAAAA=&#10;" strokeweight=".26mm">
                <v:stroke joinstyle="miter"/>
              </v:line>
              <v:line id="Line 47" o:spid="_x0000_s1233" style="position:absolute;visibility:visible;mso-wrap-style:square" from="2902,1025" to="2902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FEsIAAADbAAAADwAAAGRycy9kb3ducmV2LnhtbESPUWvCMBSF3wf+h3AF32bqCLJVo+iY&#10;w8Fepv6AS3Ntis1N22S2+/dmIPh4OOd8h7NcD64WV+pC5VnDbJqBIC68qbjUcDrunl9BhIhssPZM&#10;Gv4owHo1elpibnzPP3Q9xFIkCIccNdgYm1zKUFhyGKa+IU7e2XcOY5JdKU2HfYK7Wr5k2Vw6rDgt&#10;WGzo3VJxOfw6DfJDvbXKtr3atvSNKiv812fQejIeNgsQkYb4CN/be6NBzeH/S/o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nFEsIAAADbAAAADwAAAAAAAAAAAAAA&#10;AAChAgAAZHJzL2Rvd25yZXYueG1sUEsFBgAAAAAEAAQA+QAAAJADAAAAAA==&#10;" strokeweight=".26mm">
                <v:stroke joinstyle="miter"/>
              </v:line>
              <v:shape id="Text Box 48" o:spid="_x0000_s1234" type="#_x0000_t202" style="position:absolute;left:3017;top:566;width:333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JZcMA&#10;AADbAAAADwAAAGRycy9kb3ducmV2LnhtbESP0YrCMBRE3wX/IVzBN00VXaUaRWSFZX0oVj/g2lzb&#10;YnNTmqzt7tcbYcHHYWbOMOttZyrxoMaVlhVMxhEI4szqknMFl/NhtAThPLLGyjIp+CUH202/t8ZY&#10;25ZP9Eh9LgKEXYwKCu/rWEqXFWTQjW1NHLybbQz6IJtc6gbbADeVnEbRhzRYclgosKZ9Qdk9/TEK&#10;nE2u7d90kZrjPPr+PN+TpDwkSg0H3W4FwlPn3+H/9pdWMFvA6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VJZcMAAADbAAAADwAAAAAAAAAAAAAAAACYAgAAZHJzL2Rv&#10;d25yZXYueG1sUEsFBgAAAAAEAAQA9QAAAIgDAAAAAA==&#10;" strokeweight=".26mm">
                <v:textbox>
                  <w:txbxContent>
                    <w:p w:rsidR="00937102" w:rsidRDefault="00937102" w:rsidP="009371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&amp;</w:t>
                      </w:r>
                    </w:p>
                  </w:txbxContent>
                </v:textbox>
              </v:shape>
              <v:oval id="Oval 49" o:spid="_x0000_s1235" style="position:absolute;left:2902;top:1595;width:67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X9sEA&#10;AADbAAAADwAAAGRycy9kb3ducmV2LnhtbERPy4rCMBTdC/5DuII7TRWRoWNaBh/gRsHqZnaX5k7b&#10;meamNqlWv94shFkeznuV9qYWN2pdZVnBbBqBIM6trrhQcDnvJh8gnEfWWFsmBQ9ykCbDwQpjbe98&#10;olvmCxFC2MWooPS+iaV0eUkG3dQ2xIH7sa1BH2BbSN3iPYSbWs6jaCkNVhwaSmxoXVL+l3VGwTXb&#10;LJ6HzXlN2zl/L/eX7rfvjkqNR/3XJwhPvf8Xv917rWARxoY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tF/bBAAAA2wAAAA8AAAAAAAAAAAAAAAAAmAIAAGRycy9kb3du&#10;cmV2LnhtbFBLBQYAAAAABAAEAPUAAACGAwAAAAA=&#10;" fillcolor="black" strokeweight=".26mm">
                <v:stroke joinstyle="miter"/>
              </v:oval>
              <v:line id="Line 50" o:spid="_x0000_s1236" style="position:absolute;visibility:visible;mso-wrap-style:square" from="5468,968" to="8424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RYMIAAADbAAAADwAAAGRycy9kb3ducmV2LnhtbESPUWvCMBSF3wf+h3CFvc3UEWRWo6jM&#10;obCXOX/Apbk2xeambaLt/v0iDPZ4OOd8h7NcD64Wd+pC5VnDdJKBIC68qbjUcP7ev7yBCBHZYO2Z&#10;NPxQgPVq9LTE3Piev+h+iqVIEA45arAxNrmUobDkMEx8Q5y8i+8cxiS7UpoO+wR3tXzNspl0WHFa&#10;sNjQzlJxPd2cBvmu5q2yba+2LX2iygp//AhaP4+HzQJEpCH+h//aB6NBzeHxJf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ZRYMIAAADbAAAADwAAAAAAAAAAAAAA&#10;AAChAgAAZHJzL2Rvd25yZXYueG1sUEsFBgAAAAAEAAQA+QAAAJADAAAAAA==&#10;" strokeweight=".26mm">
                <v:stroke joinstyle="miter"/>
              </v:line>
              <v:shape id="Text Box 51" o:spid="_x0000_s1237" type="#_x0000_t202" style="position:absolute;left:5240;top:1650;width:563;height: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za8AA&#10;AADbAAAADwAAAGRycy9kb3ducmV2LnhtbERPXWvCMBR9F/wP4Qp7m6mTDa1GkaEwGCpWfb801zbY&#10;3NQmq3W/fnkY+Hg43/NlZyvRUuONYwWjYQKCOHfacKHgdNy8TkD4gKyxckwKHuRhuej35phqd+cD&#10;tVkoRAxhn6KCMoQ6ldLnJVn0Q1cTR+7iGoshwqaQusF7DLeVfEuSD2nRcGwosabPkvJr9mMV0H6K&#10;t9qcH9vwuxuv5Xe73Rmp1MugW81ABOrCU/zv/tIK3uP6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8za8AAAADbAAAADwAAAAAAAAAAAAAAAACYAgAAZHJzL2Rvd25y&#10;ZXYueG1sUEsFBgAAAAAEAAQA9QAAAIU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Line 52" o:spid="_x0000_s1238" style="position:absolute;flip:y;visibility:visible;mso-wrap-style:square" from="8203,1136" to="8203,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Jn28IAAADbAAAADwAAAGRycy9kb3ducmV2LnhtbESPwWrDMBBE74H8g9hAb7HsQkpwLZsQ&#10;CDSHHuoWct1YW9tEWjmWnLh/XxUKOQ4z84YpqtkacaPR944VZEkKgrhxuudWwdfnYb0F4QOyRuOY&#10;FPyQh6pcLgrMtbvzB93q0IoIYZ+jgi6EIZfSNx1Z9IkbiKP37UaLIcqxlXrEe4RbI5/T9EVa7Dku&#10;dDjQvqPmUk9WgTk3B2dnOveI1+n0bjbHGo9KPa3m3SuIQHN4hP/bb1rBJoO/L/E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Jn28IAAADbAAAADwAAAAAAAAAAAAAA&#10;AAChAgAAZHJzL2Rvd25yZXYueG1sUEsFBgAAAAAEAAQA+QAAAJADAAAAAA==&#10;" strokeweight=".26mm">
                <v:stroke joinstyle="miter"/>
              </v:line>
              <v:line id="Line 53" o:spid="_x0000_s1239" style="position:absolute;visibility:visible;mso-wrap-style:square" from="8203,1138" to="8423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VzM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ph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bVczDAAAA2wAAAA8AAAAAAAAAAAAA&#10;AAAAoQIAAGRycy9kb3ducmV2LnhtbFBLBQYAAAAABAAEAPkAAACRAwAAAAA=&#10;" strokeweight=".26mm">
                <v:stroke joinstyle="miter"/>
              </v:line>
              <v:line id="Line 54" o:spid="_x0000_s1240" style="position:absolute;visibility:visible;mso-wrap-style:square" from="2902,1025" to="3009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wV8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eJ3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X8FfDAAAA2wAAAA8AAAAAAAAAAAAA&#10;AAAAoQIAAGRycy9kb3ducmV2LnhtbFBLBQYAAAAABAAEAPkAAACRAwAAAAA=&#10;" strokeweight=".26mm">
                <v:stroke joinstyle="miter"/>
              </v:line>
              <v:line id="Line 55" o:spid="_x0000_s1241" style="position:absolute;flip:x;visibility:visible;mso-wrap-style:square" from="2557,683" to="3005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XEQ8AAAADbAAAADwAAAGRycy9kb3ducmV2LnhtbESPQYvCMBSE74L/ITzBm6Yuukg1iiwI&#10;evBgV/D6bJ5tMXmpTdT6740geBxm5htmvmytEXdqfOVYwWiYgCDOna64UHD4Xw+mIHxA1mgck4In&#10;eVguup05pto9eE/3LBQiQtinqKAMoU6l9HlJFv3Q1cTRO7vGYoiyKaRu8BHh1sifJPmVFiuOCyXW&#10;9FdSfsluVoE55WtnWzpViNfbcWcm2wy3SvV77WoGIlAbvuFPe6MVTMbw/h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lxEPAAAAA2wAAAA8AAAAAAAAAAAAAAAAA&#10;oQIAAGRycy9kb3ducmV2LnhtbFBLBQYAAAAABAAEAPkAAACOAwAAAAA=&#10;" strokeweight=".26mm">
                <v:stroke joinstyle="miter"/>
              </v:line>
              <v:line id="Line 56" o:spid="_x0000_s1242" style="position:absolute;visibility:visible;mso-wrap-style:square" from="2789,1652" to="3352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NuMMAAADbAAAADwAAAGRycy9kb3ducmV2LnhtbESP0WrCQBRE34X+w3ILfdNNJUobs5Eq&#10;tVTwpdYPuGRvs6HZu0l2NfHvuwXBx2FmzjD5erSNuFDva8cKnmcJCOLS6ZorBafv3fQFhA/IGhvH&#10;pOBKHtbFwyTHTLuBv+hyDJWIEPYZKjAhtJmUvjRk0c9cSxy9H9dbDFH2ldQ9DhFuGzlPkqW0WHNc&#10;MNjS1lD5ezxbBfI9fe1S0w3ppqMDpknp9h9eqafH8W0FItAY7uFb+1MrWCz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yzbjDAAAA2wAAAA8AAAAAAAAAAAAA&#10;AAAAoQIAAGRycy9kb3ducmV2LnhtbFBLBQYAAAAABAAEAPkAAACRAwAAAAA=&#10;" strokeweight=".26mm">
                <v:stroke joinstyle="miter"/>
              </v:line>
              <v:line id="Line 57" o:spid="_x0000_s1243" style="position:absolute;visibility:visible;mso-wrap-style:square" from="3359,740" to="3807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Tz8MAAADbAAAADwAAAGRycy9kb3ducmV2LnhtbESP0WrCQBRE34X+w3ILfdNNS5Qas5G2&#10;tKLgS9UPuGSv2WD2bpLdmvTv3ULBx2FmzjD5erSNuFLva8cKnmcJCOLS6ZorBafj1/QVhA/IGhvH&#10;pOCXPKyLh0mOmXYDf9P1ECoRIewzVGBCaDMpfWnIop+5ljh6Z9dbDFH2ldQ9DhFuG/mSJAtpsea4&#10;YLClD0Pl5fBjFcjPdNmlphvS9472mCal2228Uk+P49sKRKAx3MP/7a1WMF/A35f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gU8/DAAAA2wAAAA8AAAAAAAAAAAAA&#10;AAAAoQIAAGRycy9kb3ducmV2LnhtbFBLBQYAAAAABAAEAPkAAACRAwAAAAA=&#10;" strokeweight=".26mm">
                <v:stroke joinstyle="miter"/>
              </v:line>
              <v:line id="Line 58" o:spid="_x0000_s1244" style="position:absolute;visibility:visible;mso-wrap-style:square" from="3815,740" to="3815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2VMMAAADbAAAADwAAAGRycy9kb3ducmV2LnhtbESP0WrCQBRE34X+w3KFvpmNkmqbukot&#10;bVHwpeoHXLLXbDB7N8luTfr33YLg4zAzZ5jlerC1uFLnK8cKpkkKgrhwuuJSwen4OXkG4QOyxtox&#10;KfglD+vVw2iJuXY9f9P1EEoRIexzVGBCaHIpfWHIok9cQxy9s+sshii7UuoO+wi3tZyl6VxarDgu&#10;GGzo3VBxOfxYBfIje2kz0/bZpqU9Zmnhdl9eqcfx8PYKItAQ7uFbe6sVPC3g/0v8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s9lTDAAAA2wAAAA8AAAAAAAAAAAAA&#10;AAAAoQIAAGRycy9kb3ducmV2LnhtbFBLBQYAAAAABAAEAPkAAACRAwAAAAA=&#10;" strokeweight=".26mm">
                <v:stroke joinstyle="miter"/>
              </v:line>
              <v:line id="Line 59" o:spid="_x0000_s1245" style="position:absolute;visibility:visible;mso-wrap-style:square" from="3815,1709" to="4150,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iJsAAAADbAAAADwAAAGRycy9kb3ducmV2LnhtbERP3WrCMBS+H/gO4Qx2N9NJHa4zLTqm&#10;OPDGbg9waM6asuakbTJb395cCF5+fP/rYrKtONPgG8cKXuYJCOLK6YZrBT/fu+cVCB+QNbaOScGF&#10;PBT57GGNmXYjn+hchlrEEPYZKjAhdJmUvjJk0c9dRxy5XzdYDBEOtdQDjjHctnKRJK/SYsOxwWBH&#10;H4aqv/LfKpCf6Vufmn5Mtz0dMU0q97X3Sj09Tpt3EIGmcBff3AetYBnHxi/xB8j8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zYibAAAAA2wAAAA8AAAAAAAAAAAAAAAAA&#10;oQIAAGRycy9kb3ducmV2LnhtbFBLBQYAAAAABAAEAPkAAACOAwAAAAA=&#10;" strokeweight=".26mm">
                <v:stroke joinstyle="miter"/>
              </v:line>
              <v:line id="Line 60" o:spid="_x0000_s1246" style="position:absolute;visibility:visible;mso-wrap-style:square" from="8830,968" to="9050,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/HvcIAAADbAAAADwAAAGRycy9kb3ducmV2LnhtbESP0WrCQBRE3wX/YblC33TTkopGV9Fi&#10;i4Iv2n7AJXvNhmbvJtnVpH/fFQQfh5k5wyzXva3EjVpfOlbwOklAEOdOl1wo+Pn+HM9A+ICssXJM&#10;Cv7Iw3o1HCwx067jE93OoRARwj5DBSaEOpPS54Ys+omriaN3ca3FEGVbSN1iF+G2km9JMpUWS44L&#10;Bmv6MJT/nq9Wgdyl8yY1TZduGzpimuTu8OWVehn1mwWIQH14hh/tvVbwPof7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/HvcIAAADbAAAADwAAAAAAAAAAAAAA&#10;AAChAgAAZHJzL2Rvd25yZXYueG1sUEsFBgAAAAAEAAQA+QAAAJADAAAAAA==&#10;" strokeweight=".26mm">
                <v:stroke joinstyle="miter"/>
              </v:line>
              <v:line id="Line 61" o:spid="_x0000_s1247" style="position:absolute;flip:y;visibility:visible;mso-wrap-style:square" from="9058,396" to="9058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I/bsAAADbAAAADwAAAGRycy9kb3ducmV2LnhtbERPvQrCMBDeBd8hnOCmqYIi1SgiCDo4&#10;WAXXsznbYnKpTdT69mYQHD++/8WqtUa8qPGVYwWjYQKCOHe64kLB+bQdzED4gKzROCYFH/KwWnY7&#10;C0y1e/ORXlkoRAxhn6KCMoQ6ldLnJVn0Q1cTR+7mGoshwqaQusF3DLdGjpNkKi1WHBtKrGlTUn7P&#10;nlaBueZbZ1u6VoiP5+VgJvsM90r1e+16DiJQG/7in3unFUzj+vgl/gC5/A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gcgj9uwAAANsAAAAPAAAAAAAAAAAAAAAAAKECAABk&#10;cnMvZG93bnJldi54bWxQSwUGAAAAAAQABAD5AAAAiQMAAAAA&#10;" strokeweight=".26mm">
                <v:stroke joinstyle="miter"/>
              </v:line>
              <v:line id="Line 62" o:spid="_x0000_s1248" style="position:absolute;flip:x;visibility:visible;mso-wrap-style:square" from="1421,398" to="905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6tZsAAAADbAAAADwAAAGRycy9kb3ducmV2LnhtbESPQYvCMBSE7wv+h/AEb2uqoCzVKCII&#10;evBgFby+Ns+2mLzUJmr990YQ9jjMzDfMfNlZIx7U+tqxgtEwAUFcOF1zqeB03Pz+gfABWaNxTApe&#10;5GG56P3MMdXuyQd6ZKEUEcI+RQVVCE0qpS8qsuiHriGO3sW1FkOUbSl1i88It0aOk2QqLdYcFyps&#10;aF1Rcc3uVoHJi42zHeU14u1+3pvJLsOdUoN+t5qBCNSF//C3vdUKpiP4fIk/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+rWbAAAAA2wAAAA8AAAAAAAAAAAAAAAAA&#10;oQIAAGRycy9kb3ducmV2LnhtbFBLBQYAAAAABAAEAPkAAACOAwAAAAA=&#10;" strokeweight=".26mm">
                <v:stroke joinstyle="miter"/>
              </v:line>
              <v:shape id="Text Box 63" o:spid="_x0000_s1249" type="#_x0000_t202" style="position:absolute;left:1873;top:511;width:61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COsQA&#10;AADbAAAADwAAAGRycy9kb3ducmV2LnhtbESPQWvCQBSE70L/w/IKvdWNFsRGN0GkhUJRaVrvj+wz&#10;Wcy+jdltjP31rlDwOMzMN8wyH2wjeuq8caxgMk5AEJdOG64U/Hy/P89B+ICssXFMCi7kIc8eRktM&#10;tTvzF/VFqESEsE9RQR1Cm0rpy5os+rFriaN3cJ3FEGVXSd3hOcJtI6dJMpMWDceFGlta11Qei1+r&#10;gHaveGrN/rIJf9uXN/nZb7ZGKvX0OKwWIAIN4R7+b39oBbMp3L7EH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NwjrEAAAA2wAAAA8AAAAAAAAAAAAAAAAAmAIAAGRycy9k&#10;b3ducmV2LnhtbFBLBQYAAAAABAAEAPUAAACJAwAAAAA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Q 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Line 64" o:spid="_x0000_s1250" style="position:absolute;visibility:visible;mso-wrap-style:square" from="5240,2507" to="5745,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s66s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PoP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s66sIAAADbAAAADwAAAAAAAAAAAAAA&#10;AAChAgAAZHJzL2Rvd25yZXYueG1sUEsFBgAAAAAEAAQA+QAAAJADAAAAAA==&#10;" strokeweight=".26mm">
                <v:stroke joinstyle="miter"/>
              </v:line>
              <v:line id="Line 65" o:spid="_x0000_s1251" style="position:absolute;flip:y;visibility:visible;mso-wrap-style:square" from="5753,1593" to="5753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kO/sAAAADbAAAADwAAAGRycy9kb3ducmV2LnhtbESPQYvCMBSE74L/ITzBm6bKKlKNIoKw&#10;HjxYBa/P5tkWk5faRK3/3iwseBxm5htmsWqtEU9qfOVYwWiYgCDOna64UHA6bgczED4gazSOScGb&#10;PKyW3c4CU+1efKBnFgoRIexTVFCGUKdS+rwki37oauLoXV1jMUTZFFI3+Ipwa+Q4SabSYsVxocSa&#10;NiXlt+xhFZhLvnW2pUuFeH+c92ayy3CnVL/XrucgArXhG/5v/2oF0x/4+xJ/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JDv7AAAAA2wAAAA8AAAAAAAAAAAAAAAAA&#10;oQIAAGRycy9kb3ducmV2LnhtbFBLBQYAAAAABAAEAPkAAACOAwAAAAA=&#10;" strokeweight=".26mm">
                <v:stroke joinstyle="miter"/>
              </v:line>
              <v:oval id="Oval 66" o:spid="_x0000_s1252" style="position:absolute;left:5182;top:2450;width:101;height: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W4sUA&#10;AADbAAAADwAAAGRycy9kb3ducmV2LnhtbESPQWvCQBSE70L/w/IKvYjZKGja1FVKQSoFD1oJeHtk&#10;X5PQ7Nuwu03Sf98VBI/DzHzDrLejaUVPzjeWFcyTFARxaXXDlYLz1272DMIHZI2tZVLwRx62m4fJ&#10;GnNtBz5SfwqViBD2OSqoQ+hyKX1Zk0Gf2I44et/WGQxRukpqh0OEm1Yu0nQlDTYcF2rs6L2m8uf0&#10;axR8ZJ+L6a6zL9n8cJHuPC0KzIxST4/j2yuIQGO4h2/tvVawWsL1S/w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5bixQAAANsAAAAPAAAAAAAAAAAAAAAAAJgCAABkcnMv&#10;ZG93bnJldi54bWxQSwUGAAAAAAQABAD1AAAAigMAAAAA&#10;" strokeweight=".26mm">
                <v:stroke joinstyle="miter"/>
              </v:oval>
              <v:line id="Line 67" o:spid="_x0000_s1253" style="position:absolute;visibility:visible;mso-wrap-style:square" from="6608,2620" to="6608,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ZcsMAAADbAAAADwAAAGRycy9kb3ducmV2LnhtbESPwWrDMBBE74H8g9hAb4mcYkzqRDFJ&#10;aUsLuTTJByzWxjKxVral2u7fV4VCj8PMvGF2xWQbMVDva8cK1qsEBHHpdM2VguvldbkB4QOyxsYx&#10;KfgmD8V+Ptthrt3InzScQyUihH2OCkwIbS6lLw1Z9CvXEkfv5nqLIcq+krrHMcJtIx+TJJMWa44L&#10;Blt6NlTez19WgXxJn7rUdGN67OiEaVK6jzev1MNiOmxBBJrCf/iv/a4VZBn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MmXLDAAAA2wAAAA8AAAAAAAAAAAAA&#10;AAAAoQIAAGRycy9kb3ducmV2LnhtbFBLBQYAAAAABAAEAPkAAACRAwAAAAA=&#10;" strokeweight=".26mm">
                <v:stroke joinstyle="miter"/>
              </v:line>
              <v:shape id="Text Box 68" o:spid="_x0000_s1254" type="#_x0000_t202" style="position:absolute;left:342;top:3416;width:1129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osMA&#10;AADbAAAADwAAAGRycy9kb3ducmV2LnhtbESPQWsCMRSE74L/ITzBm2atYO3WKFIUCkVFbe+PzXM3&#10;uHlZN3Fd++ubguBxmJlvmNmitaVoqPbGsYLRMAFBnDltOFfwfVwPpiB8QNZYOiYFd/KwmHc7M0y1&#10;u/GemkPIRYSwT1FBEUKVSumzgiz6oauIo3dytcUQZZ1LXeMtwm0pX5JkIi0ajgsFVvRRUHY+XK0C&#10;2r3hpTI/90343Y5X8qvZbI1Uqt9rl+8gArXhGX60P7WCySv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hosMAAADbAAAADwAAAAAAAAAAAAAAAACYAgAAZHJzL2Rv&#10;d25yZXYueG1sUEsFBgAAAAAEAAQA9QAAAIgDAAAAAA==&#10;" strokecolor="white" strokeweight=".26mm">
                <v:textbox>
                  <w:txbxContent>
                    <w:p w:rsidR="00937102" w:rsidRDefault="00937102" w:rsidP="009371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SYNC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37102" w:rsidRDefault="00937102" w:rsidP="00937102">
      <w:pPr>
        <w:pStyle w:val="5"/>
        <w:numPr>
          <w:ilvl w:val="4"/>
          <w:numId w:val="1"/>
        </w:numPr>
        <w:tabs>
          <w:tab w:val="left" w:pos="0"/>
        </w:tabs>
      </w:pPr>
    </w:p>
    <w:p w:rsid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Задание.</w:t>
      </w:r>
    </w:p>
    <w:p w:rsidR="00A91B54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изложенной методике выполнить синтез недвоичного счетчика с асинхронной</w:t>
      </w:r>
      <w:r w:rsidR="00A91B54">
        <w:rPr>
          <w:sz w:val="28"/>
          <w:szCs w:val="28"/>
        </w:rPr>
        <w:t xml:space="preserve"> установкой и синхронной установкой</w:t>
      </w:r>
      <w:r>
        <w:rPr>
          <w:sz w:val="28"/>
          <w:szCs w:val="28"/>
        </w:rPr>
        <w:t>.</w:t>
      </w:r>
      <w:r w:rsidR="00A91B54">
        <w:rPr>
          <w:sz w:val="28"/>
          <w:szCs w:val="28"/>
        </w:rPr>
        <w:t xml:space="preserve"> Номер варианта соответствует последней цифре номера зачетной книжки.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Суммирующий счетчик. Счет от 5 до 12.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Вычитающий счетчик. Счет от 13 до 6.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 w:rsidRPr="00A91B54">
        <w:rPr>
          <w:sz w:val="28"/>
          <w:szCs w:val="28"/>
        </w:rPr>
        <w:t xml:space="preserve"> </w:t>
      </w:r>
      <w:r>
        <w:rPr>
          <w:sz w:val="28"/>
          <w:szCs w:val="28"/>
        </w:rPr>
        <w:t>Суммирующий счетчик. Счет от 4 до 10.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Суммирующий счетчик. Счет от 7 до 15.</w:t>
      </w:r>
    </w:p>
    <w:p w:rsidR="00A91B54" w:rsidRPr="00506F8A" w:rsidRDefault="00A91B54" w:rsidP="00A91B54">
      <w:pPr>
        <w:pStyle w:val="a5"/>
        <w:numPr>
          <w:ilvl w:val="0"/>
          <w:numId w:val="4"/>
        </w:numPr>
        <w:rPr>
          <w:sz w:val="28"/>
          <w:szCs w:val="28"/>
          <w:highlight w:val="red"/>
        </w:rPr>
      </w:pPr>
      <w:r w:rsidRPr="00506F8A">
        <w:rPr>
          <w:sz w:val="28"/>
          <w:szCs w:val="28"/>
          <w:highlight w:val="red"/>
        </w:rPr>
        <w:t>Вычитающий счетчик. Счет от 14 до 7.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Вычитающий счетчик. Счет от 12 до 3.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Суммирующий счетчик. Счет от 3 до 11.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Суммирующий счетчик. Счет от 6 до 13.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Вычитающий счетчик. Счет от 11 до 4.</w:t>
      </w:r>
    </w:p>
    <w:p w:rsidR="00A91B54" w:rsidRDefault="00A91B54" w:rsidP="00A91B5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Вычитающий счетчик. Счет от 10 до 1.</w:t>
      </w:r>
    </w:p>
    <w:p w:rsidR="00050AA9" w:rsidRDefault="00050AA9" w:rsidP="00A91B54">
      <w:pPr>
        <w:pStyle w:val="a5"/>
        <w:rPr>
          <w:sz w:val="28"/>
          <w:szCs w:val="28"/>
        </w:rPr>
      </w:pPr>
    </w:p>
    <w:p w:rsidR="00A91B54" w:rsidRPr="00A91B54" w:rsidRDefault="00A91B54" w:rsidP="00A91B54">
      <w:pPr>
        <w:pStyle w:val="a5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</w:p>
    <w:p w:rsidR="00050AA9" w:rsidRPr="00050AA9" w:rsidRDefault="00050AA9" w:rsidP="00050AA9">
      <w:pPr>
        <w:pStyle w:val="a5"/>
        <w:numPr>
          <w:ilvl w:val="0"/>
          <w:numId w:val="1"/>
        </w:numPr>
        <w:rPr>
          <w:sz w:val="28"/>
          <w:szCs w:val="28"/>
        </w:rPr>
      </w:pPr>
      <w:r w:rsidRPr="00050AA9">
        <w:rPr>
          <w:sz w:val="28"/>
          <w:szCs w:val="28"/>
        </w:rPr>
        <w:t xml:space="preserve">1. </w:t>
      </w:r>
      <w:proofErr w:type="spellStart"/>
      <w:r w:rsidRPr="00050AA9">
        <w:rPr>
          <w:sz w:val="28"/>
          <w:szCs w:val="28"/>
        </w:rPr>
        <w:t>Е.П.Угрюмов</w:t>
      </w:r>
      <w:proofErr w:type="spellEnd"/>
      <w:r w:rsidRPr="00050AA9">
        <w:rPr>
          <w:sz w:val="28"/>
          <w:szCs w:val="28"/>
        </w:rPr>
        <w:t xml:space="preserve">. Цифровая </w:t>
      </w:r>
      <w:proofErr w:type="spellStart"/>
      <w:r w:rsidRPr="00050AA9">
        <w:rPr>
          <w:sz w:val="28"/>
          <w:szCs w:val="28"/>
        </w:rPr>
        <w:t>схемотехника</w:t>
      </w:r>
      <w:proofErr w:type="spellEnd"/>
      <w:r w:rsidRPr="00050AA9">
        <w:rPr>
          <w:sz w:val="28"/>
          <w:szCs w:val="28"/>
        </w:rPr>
        <w:t>. - СПб</w:t>
      </w:r>
      <w:proofErr w:type="gramStart"/>
      <w:r w:rsidRPr="00050AA9">
        <w:rPr>
          <w:sz w:val="28"/>
          <w:szCs w:val="28"/>
        </w:rPr>
        <w:t xml:space="preserve">.: </w:t>
      </w:r>
      <w:proofErr w:type="gramEnd"/>
      <w:r w:rsidRPr="00050AA9">
        <w:rPr>
          <w:sz w:val="28"/>
          <w:szCs w:val="28"/>
        </w:rPr>
        <w:t>БХВ – Санкт-Петербург, 2000.</w:t>
      </w:r>
    </w:p>
    <w:p w:rsidR="00D96076" w:rsidRDefault="00D96076"/>
    <w:sectPr w:rsidR="00D96076" w:rsidSect="00D6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4A9333FD"/>
    <w:multiLevelType w:val="hybridMultilevel"/>
    <w:tmpl w:val="3DB0D8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08"/>
    <w:rsid w:val="00050AA9"/>
    <w:rsid w:val="000758AC"/>
    <w:rsid w:val="00506F8A"/>
    <w:rsid w:val="00846465"/>
    <w:rsid w:val="00937102"/>
    <w:rsid w:val="00A42752"/>
    <w:rsid w:val="00A91B54"/>
    <w:rsid w:val="00B45D32"/>
    <w:rsid w:val="00C45C87"/>
    <w:rsid w:val="00D64437"/>
    <w:rsid w:val="00D96076"/>
    <w:rsid w:val="00DD612B"/>
    <w:rsid w:val="00E06308"/>
    <w:rsid w:val="00FB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37102"/>
    <w:pPr>
      <w:tabs>
        <w:tab w:val="num" w:pos="720"/>
      </w:tabs>
      <w:spacing w:before="120" w:after="120"/>
      <w:ind w:left="720" w:hanging="36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371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footer"/>
    <w:basedOn w:val="a"/>
    <w:link w:val="a4"/>
    <w:semiHidden/>
    <w:unhideWhenUsed/>
    <w:rsid w:val="009371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3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37102"/>
    <w:pPr>
      <w:ind w:firstLine="709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5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37102"/>
    <w:pPr>
      <w:tabs>
        <w:tab w:val="num" w:pos="720"/>
      </w:tabs>
      <w:spacing w:before="120" w:after="120"/>
      <w:ind w:left="720" w:hanging="360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371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footer"/>
    <w:basedOn w:val="a"/>
    <w:link w:val="a4"/>
    <w:semiHidden/>
    <w:unhideWhenUsed/>
    <w:rsid w:val="009371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3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37102"/>
    <w:pPr>
      <w:ind w:firstLine="709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5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Никита Лопатков</cp:lastModifiedBy>
  <cp:revision>2</cp:revision>
  <dcterms:created xsi:type="dcterms:W3CDTF">2013-10-28T12:33:00Z</dcterms:created>
  <dcterms:modified xsi:type="dcterms:W3CDTF">2013-10-28T12:33:00Z</dcterms:modified>
</cp:coreProperties>
</file>