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87" w:firstLine="2229"/>
        <w:rPr>
          <w:rFonts w:ascii="Times New Roman" w:hAnsi="Times New Roman" w:cs="Times New Roman"/>
          <w:sz w:val="36"/>
          <w:szCs w:val="36"/>
        </w:rPr>
      </w:pP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М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ЕТ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РО</w:t>
      </w:r>
      <w:r w:rsidRPr="00973602">
        <w:rPr>
          <w:rFonts w:ascii="Times New Roman" w:hAnsi="Times New Roman" w:cs="Times New Roman"/>
          <w:b/>
          <w:bCs/>
          <w:spacing w:val="-2"/>
          <w:sz w:val="36"/>
          <w:szCs w:val="36"/>
        </w:rPr>
        <w:t>Л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Г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Я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973602">
        <w:rPr>
          <w:rFonts w:ascii="Times New Roman" w:hAnsi="Times New Roman" w:cs="Times New Roman"/>
          <w:b/>
          <w:bCs/>
          <w:w w:val="99"/>
          <w:sz w:val="36"/>
          <w:szCs w:val="36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С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А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Н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ДА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Р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ЗА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ЦИ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Pr="00973602">
        <w:rPr>
          <w:rFonts w:ascii="Times New Roman" w:hAnsi="Times New Roman" w:cs="Times New Roman"/>
          <w:b/>
          <w:bCs/>
          <w:spacing w:val="-35"/>
          <w:sz w:val="36"/>
          <w:szCs w:val="36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973602">
        <w:rPr>
          <w:rFonts w:ascii="Times New Roman" w:hAnsi="Times New Roman" w:cs="Times New Roman"/>
          <w:b/>
          <w:bCs/>
          <w:spacing w:val="-34"/>
          <w:sz w:val="36"/>
          <w:szCs w:val="36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С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973602">
        <w:rPr>
          <w:rFonts w:ascii="Times New Roman" w:hAnsi="Times New Roman" w:cs="Times New Roman"/>
          <w:b/>
          <w:bCs/>
          <w:spacing w:val="-2"/>
          <w:sz w:val="36"/>
          <w:szCs w:val="36"/>
        </w:rPr>
        <w:t>Р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И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Ф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И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А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Ц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ИЯ</w:t>
      </w:r>
    </w:p>
    <w:p w:rsidR="00973602" w:rsidRPr="000F253D" w:rsidRDefault="00973602" w:rsidP="000F253D">
      <w:pPr>
        <w:kinsoku w:val="0"/>
        <w:overflowPunct w:val="0"/>
        <w:autoSpaceDE w:val="0"/>
        <w:autoSpaceDN w:val="0"/>
        <w:adjustRightInd w:val="0"/>
        <w:spacing w:after="0" w:line="412" w:lineRule="exact"/>
        <w:ind w:right="12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73602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973602">
        <w:rPr>
          <w:rFonts w:ascii="Times New Roman" w:hAnsi="Times New Roman" w:cs="Times New Roman"/>
          <w:b/>
          <w:bCs/>
          <w:spacing w:val="-50"/>
          <w:sz w:val="36"/>
          <w:szCs w:val="36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ИН</w:t>
      </w:r>
      <w:r w:rsidRPr="00973602">
        <w:rPr>
          <w:rFonts w:ascii="Times New Roman" w:hAnsi="Times New Roman" w:cs="Times New Roman"/>
          <w:b/>
          <w:bCs/>
          <w:spacing w:val="-2"/>
          <w:sz w:val="36"/>
          <w:szCs w:val="36"/>
        </w:rPr>
        <w:t>Ф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О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973602">
        <w:rPr>
          <w:rFonts w:ascii="Times New Roman" w:hAnsi="Times New Roman" w:cs="Times New Roman"/>
          <w:b/>
          <w:bCs/>
          <w:spacing w:val="-2"/>
          <w:sz w:val="36"/>
          <w:szCs w:val="36"/>
        </w:rPr>
        <w:t>ОМ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М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НИ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А</w:t>
      </w:r>
      <w:r w:rsidRPr="00973602">
        <w:rPr>
          <w:rFonts w:ascii="Times New Roman" w:hAnsi="Times New Roman" w:cs="Times New Roman"/>
          <w:b/>
          <w:bCs/>
          <w:spacing w:val="1"/>
          <w:sz w:val="36"/>
          <w:szCs w:val="36"/>
        </w:rPr>
        <w:t>Ц</w:t>
      </w:r>
      <w:r w:rsidRPr="00973602">
        <w:rPr>
          <w:rFonts w:ascii="Times New Roman" w:hAnsi="Times New Roman" w:cs="Times New Roman"/>
          <w:b/>
          <w:bCs/>
          <w:spacing w:val="-2"/>
          <w:sz w:val="36"/>
          <w:szCs w:val="36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36"/>
          <w:szCs w:val="36"/>
        </w:rPr>
        <w:t>Я</w:t>
      </w:r>
      <w:r w:rsidRPr="00973602">
        <w:rPr>
          <w:rFonts w:ascii="Times New Roman" w:hAnsi="Times New Roman" w:cs="Times New Roman"/>
          <w:b/>
          <w:bCs/>
          <w:sz w:val="36"/>
          <w:szCs w:val="36"/>
        </w:rPr>
        <w:t>Х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1" w:right="3609"/>
        <w:jc w:val="center"/>
        <w:rPr>
          <w:rFonts w:ascii="Times New Roman" w:hAnsi="Times New Roman" w:cs="Times New Roman"/>
          <w:sz w:val="28"/>
          <w:szCs w:val="28"/>
        </w:rPr>
        <w:sectPr w:rsidR="00973602" w:rsidRPr="00973602" w:rsidSect="00973602"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73" w:right="37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73602" w:rsidRPr="00973602" w:rsidRDefault="00973602" w:rsidP="00973602">
      <w:pPr>
        <w:numPr>
          <w:ilvl w:val="0"/>
          <w:numId w:val="11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01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z w:val="28"/>
          <w:szCs w:val="28"/>
        </w:rPr>
        <w:t>Ва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иант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F253D">
        <w:rPr>
          <w:rFonts w:ascii="Times New Roman" w:hAnsi="Times New Roman" w:cs="Times New Roman"/>
          <w:spacing w:val="-1"/>
          <w:sz w:val="28"/>
          <w:szCs w:val="28"/>
          <w:lang w:val="en-US"/>
        </w:rPr>
        <w:t>4</w:t>
      </w:r>
    </w:p>
    <w:p w:rsidR="00973602" w:rsidRPr="00973602" w:rsidRDefault="00973602" w:rsidP="00973602">
      <w:pPr>
        <w:numPr>
          <w:ilvl w:val="0"/>
          <w:numId w:val="11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6" w:after="0" w:line="360" w:lineRule="auto"/>
        <w:ind w:left="101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чем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й-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кажи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це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proofErr w:type="gramStart"/>
      <w:r w:rsidRPr="0097360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(а</w:t>
      </w:r>
      <w:r w:rsidRPr="0097360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чае</w:t>
      </w:r>
      <w:r w:rsidRPr="0097360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е)</w:t>
      </w:r>
      <w:r w:rsidRPr="009736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ф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3602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бя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з</w:t>
      </w:r>
      <w:proofErr w:type="gramStart"/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proofErr w:type="spellEnd"/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spellEnd"/>
      <w:r w:rsidRPr="00973602">
        <w:rPr>
          <w:rFonts w:ascii="Times New Roman" w:hAnsi="Times New Roman" w:cs="Times New Roman"/>
          <w:b/>
          <w:bCs/>
          <w:i/>
          <w:iCs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ж</w:t>
      </w:r>
      <w:r w:rsidRPr="00973602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ли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973602">
        <w:rPr>
          <w:rFonts w:ascii="Times New Roman" w:hAnsi="Times New Roman" w:cs="Times New Roman"/>
          <w:b/>
          <w:bCs/>
          <w:i/>
          <w:iCs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ик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973602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я</w:t>
      </w:r>
      <w:r w:rsidRPr="0097360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х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973602">
        <w:rPr>
          <w:rFonts w:ascii="Times New Roman" w:hAnsi="Times New Roman" w:cs="Times New Roman"/>
          <w:b/>
          <w:bCs/>
          <w:i/>
          <w:iCs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973602">
        <w:rPr>
          <w:rFonts w:ascii="Times New Roman" w:hAnsi="Times New Roman" w:cs="Times New Roman"/>
          <w:b/>
          <w:bCs/>
          <w:i/>
          <w:iCs/>
          <w:spacing w:val="3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</w:t>
      </w:r>
      <w:r w:rsidRPr="00973602">
        <w:rPr>
          <w:rFonts w:ascii="Times New Roman" w:hAnsi="Times New Roman" w:cs="Times New Roman"/>
          <w:b/>
          <w:bCs/>
          <w:i/>
          <w:iCs/>
          <w:spacing w:val="3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иц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i/>
          <w:iCs/>
          <w:spacing w:val="4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</w:t>
      </w:r>
      <w:r w:rsidRPr="00973602">
        <w:rPr>
          <w:rFonts w:ascii="Times New Roman" w:hAnsi="Times New Roman" w:cs="Times New Roman"/>
          <w:b/>
          <w:bCs/>
          <w:i/>
          <w:iCs/>
          <w:spacing w:val="3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</w:t>
      </w:r>
      <w:r w:rsidRPr="00973602">
        <w:rPr>
          <w:rFonts w:ascii="Times New Roman" w:hAnsi="Times New Roman" w:cs="Times New Roman"/>
          <w:b/>
          <w:bCs/>
          <w:i/>
          <w:iCs/>
          <w:spacing w:val="3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фо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73602">
        <w:rPr>
          <w:rFonts w:ascii="Times New Roman" w:hAnsi="Times New Roman" w:cs="Times New Roman"/>
          <w:b/>
          <w:bCs/>
          <w:i/>
          <w:iCs/>
          <w:spacing w:val="3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ща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i/>
          <w:iCs/>
          <w:spacing w:val="4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з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i/>
          <w:iCs/>
          <w:spacing w:val="4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я</w:t>
      </w:r>
      <w:proofErr w:type="gramStart"/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с-</w:t>
      </w:r>
      <w:proofErr w:type="gramEnd"/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b/>
          <w:bCs/>
          <w:i/>
          <w:iCs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ж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б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оз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ч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е,</w:t>
      </w:r>
      <w:r w:rsidRPr="00973602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</w:t>
      </w:r>
      <w:r w:rsidRPr="00973602">
        <w:rPr>
          <w:rFonts w:ascii="Times New Roman" w:hAnsi="Times New Roman" w:cs="Times New Roman"/>
          <w:b/>
          <w:bCs/>
          <w:i/>
          <w:iCs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</w:t>
      </w:r>
      <w:r w:rsidRPr="0097360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</w:t>
      </w:r>
      <w:r w:rsidRPr="0097360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ь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</w:t>
      </w:r>
      <w:r w:rsidRPr="00973602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7360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73602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73602" w:rsidRPr="000F253D" w:rsidRDefault="00973602" w:rsidP="000F253D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281" w:right="3291"/>
        <w:rPr>
          <w:rFonts w:ascii="Times New Roman" w:hAnsi="Times New Roman" w:cs="Times New Roman"/>
          <w:sz w:val="28"/>
          <w:szCs w:val="28"/>
          <w:lang w:val="en-US"/>
        </w:rPr>
        <w:sectPr w:rsidR="00973602" w:rsidRPr="000F253D">
          <w:type w:val="continuous"/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281" w:right="3291"/>
        <w:jc w:val="center"/>
        <w:rPr>
          <w:rFonts w:ascii="Times New Roman" w:hAnsi="Times New Roman" w:cs="Times New Roman"/>
          <w:sz w:val="28"/>
          <w:szCs w:val="28"/>
        </w:rPr>
        <w:sectPr w:rsidR="00973602" w:rsidRPr="00973602">
          <w:type w:val="continuous"/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892" w:right="3022"/>
        <w:jc w:val="center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b/>
          <w:bCs/>
          <w:sz w:val="28"/>
          <w:szCs w:val="28"/>
        </w:rPr>
        <w:t>КОНТ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АДА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973602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360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Э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73602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ТЕО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97360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ПОГ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ЕШНО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ТЕЙ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27" w:right="4336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Вариа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221" w:right="228" w:firstLine="708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 xml:space="preserve">и 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исс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 xml:space="preserve">и 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ч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 xml:space="preserve">ика 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 xml:space="preserve">о </w:t>
      </w:r>
      <w:r w:rsidRPr="009736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 xml:space="preserve">ия 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 xml:space="preserve">с 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 xml:space="preserve">м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нач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ем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9736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 xml:space="preserve">чен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х 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5"/>
        <w:gridCol w:w="1198"/>
        <w:gridCol w:w="1195"/>
        <w:gridCol w:w="1195"/>
        <w:gridCol w:w="1198"/>
        <w:gridCol w:w="1195"/>
        <w:gridCol w:w="1195"/>
        <w:gridCol w:w="1198"/>
      </w:tblGrid>
      <w:tr w:rsidR="00973602" w:rsidRPr="00973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457" w:right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12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09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12" w:right="5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12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09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12" w:right="5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12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3602" w:rsidRPr="00973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U</w:t>
            </w:r>
            <w:r w:rsidRPr="009736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7360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4,096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4,043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02" w:rsidRPr="00973602" w:rsidRDefault="00973602" w:rsidP="00973602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</w:rPr>
              <w:t>4,027</w:t>
            </w:r>
          </w:p>
        </w:tc>
      </w:tr>
    </w:tbl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359" w:lineRule="auto"/>
        <w:ind w:left="221" w:right="2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ск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чайн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(с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ее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ес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нач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е)</w:t>
      </w:r>
      <w:r w:rsidRPr="009736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973602">
        <w:rPr>
          <w:rFonts w:ascii="Times New Roman" w:hAnsi="Times New Roman" w:cs="Times New Roman"/>
          <w:sz w:val="28"/>
          <w:szCs w:val="28"/>
        </w:rPr>
        <w:t>ие</w:t>
      </w:r>
      <w:r w:rsidRPr="009736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го</w:t>
      </w:r>
      <w:r w:rsidRPr="0097360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ка</w:t>
      </w:r>
      <w:r w:rsidRPr="009736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опо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 по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му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й.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ай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ал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ча</w:t>
      </w:r>
      <w:proofErr w:type="gramStart"/>
      <w:r w:rsidRPr="0097360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яж</w:t>
      </w:r>
      <w:r w:rsidRPr="00973602">
        <w:rPr>
          <w:rFonts w:ascii="Times New Roman" w:hAnsi="Times New Roman" w:cs="Times New Roman"/>
          <w:sz w:val="28"/>
          <w:szCs w:val="28"/>
        </w:rPr>
        <w:t>ен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 xml:space="preserve">-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ж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ь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ка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ич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ема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proofErr w:type="gramStart"/>
      <w:r w:rsidRPr="009736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чес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 xml:space="preserve">й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 ис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ч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ика</w:t>
      </w:r>
      <w:r w:rsidRPr="0097360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 xml:space="preserve">по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му</w:t>
      </w:r>
      <w:r w:rsidRPr="0097360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й,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ес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 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ч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чайн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973602">
        <w:rPr>
          <w:rFonts w:ascii="Times New Roman" w:hAnsi="Times New Roman" w:cs="Times New Roman"/>
          <w:sz w:val="28"/>
          <w:szCs w:val="28"/>
        </w:rPr>
        <w:t>ая</w:t>
      </w:r>
      <w:r w:rsidRPr="009736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</w:t>
      </w:r>
      <w:r w:rsidRPr="009736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яж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973602">
        <w:rPr>
          <w:rFonts w:ascii="Times New Roman" w:hAnsi="Times New Roman" w:cs="Times New Roman"/>
          <w:sz w:val="28"/>
          <w:szCs w:val="28"/>
        </w:rPr>
        <w:t xml:space="preserve">я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ма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му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?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227" w:right="4117"/>
        <w:jc w:val="center"/>
        <w:rPr>
          <w:rFonts w:ascii="Times New Roman" w:hAnsi="Times New Roman" w:cs="Times New Roman"/>
          <w:sz w:val="28"/>
          <w:szCs w:val="28"/>
        </w:rPr>
        <w:sectPr w:rsidR="00973602" w:rsidRPr="00973602">
          <w:type w:val="continuous"/>
          <w:pgSz w:w="11900" w:h="16840"/>
          <w:pgMar w:top="1060" w:right="740" w:bottom="280" w:left="148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Ж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443" w:lineRule="auto"/>
        <w:ind w:left="101" w:right="75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360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ания</w:t>
      </w:r>
      <w:r w:rsidRPr="0097360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э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ю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зме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яем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7360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рио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прави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ьно</w:t>
      </w:r>
      <w:r w:rsidRPr="00973602">
        <w:rPr>
          <w:rFonts w:ascii="Times New Roman" w:hAnsi="Times New Roman" w:cs="Times New Roman"/>
          <w:b/>
          <w:bCs/>
          <w:spacing w:val="-5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ез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сле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ву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ю</w:t>
      </w:r>
      <w:r w:rsidRPr="00973602">
        <w:rPr>
          <w:rFonts w:ascii="Times New Roman" w:hAnsi="Times New Roman" w:cs="Times New Roman"/>
          <w:b/>
          <w:bCs/>
          <w:spacing w:val="-5"/>
          <w:sz w:val="24"/>
          <w:szCs w:val="24"/>
        </w:rPr>
        <w:t>щ</w:t>
      </w:r>
      <w:proofErr w:type="gramStart"/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97360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унку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п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ел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риод</w:t>
      </w:r>
      <w:r w:rsidRPr="0097360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зме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яем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най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че</w:t>
      </w:r>
      <w:proofErr w:type="gramStart"/>
      <w:r w:rsidRPr="00973602">
        <w:rPr>
          <w:rFonts w:ascii="Times New Roman" w:hAnsi="Times New Roman" w:cs="Times New Roman"/>
          <w:b/>
          <w:bCs/>
          <w:sz w:val="24"/>
          <w:szCs w:val="24"/>
        </w:rPr>
        <w:t>б-</w:t>
      </w:r>
      <w:proofErr w:type="gramEnd"/>
      <w:r w:rsidRPr="0097360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sz w:val="24"/>
          <w:szCs w:val="24"/>
        </w:rPr>
        <w:t>нике</w:t>
      </w:r>
      <w:proofErr w:type="spellEnd"/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опр</w:t>
      </w:r>
      <w:r w:rsidRPr="00973602">
        <w:rPr>
          <w:rFonts w:ascii="Times New Roman" w:hAnsi="Times New Roman" w:cs="Times New Roman"/>
          <w:b/>
          <w:bCs/>
          <w:spacing w:val="-5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еле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ина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ри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1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z w:val="28"/>
          <w:szCs w:val="28"/>
        </w:rPr>
        <w:t>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07" w:right="4216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Вариа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F253D" w:rsidRPr="000F253D" w:rsidRDefault="00973602" w:rsidP="000F253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1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ка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</w:t>
      </w:r>
      <w:r w:rsidRPr="0097360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эл</w:t>
      </w:r>
      <w:r w:rsidRPr="00973602">
        <w:rPr>
          <w:rFonts w:ascii="Times New Roman" w:hAnsi="Times New Roman" w:cs="Times New Roman"/>
          <w:sz w:val="28"/>
          <w:szCs w:val="28"/>
        </w:rPr>
        <w:t>ек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льт</w:t>
      </w:r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льз</w:t>
      </w:r>
      <w:proofErr w:type="gramStart"/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ют</w:t>
      </w:r>
      <w:r w:rsidRPr="0097360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736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м,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973602">
        <w:rPr>
          <w:rFonts w:ascii="Times New Roman" w:hAnsi="Times New Roman" w:cs="Times New Roman"/>
          <w:sz w:val="28"/>
          <w:szCs w:val="28"/>
        </w:rPr>
        <w:t>я,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ф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ма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 xml:space="preserve">о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ка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973602">
        <w:rPr>
          <w:rFonts w:ascii="Times New Roman" w:hAnsi="Times New Roman" w:cs="Times New Roman"/>
          <w:sz w:val="28"/>
          <w:szCs w:val="28"/>
        </w:rPr>
        <w:t>ис.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</w:p>
    <w:p w:rsidR="000F253D" w:rsidRPr="000F253D" w:rsidRDefault="000F253D" w:rsidP="0097360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1" w:right="10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1" w:right="105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53D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905375" cy="2200275"/>
            <wp:effectExtent l="19050" t="0" r="9525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1"/>
          <w:szCs w:val="11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1"/>
          <w:szCs w:val="11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1"/>
          <w:szCs w:val="11"/>
          <w:lang w:val="en-US"/>
        </w:rPr>
      </w:pPr>
    </w:p>
    <w:p w:rsidR="000F253D" w:rsidRPr="000F253D" w:rsidRDefault="000F253D" w:rsidP="00973602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  <w:lang w:val="en-US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sz w:val="24"/>
          <w:szCs w:val="24"/>
        </w:rPr>
        <w:t>Р</w:t>
      </w:r>
      <w:r w:rsidRPr="0097360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7360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73602">
        <w:rPr>
          <w:rFonts w:ascii="Times New Roman" w:hAnsi="Times New Roman" w:cs="Times New Roman"/>
          <w:sz w:val="24"/>
          <w:szCs w:val="24"/>
        </w:rPr>
        <w:t>.</w:t>
      </w:r>
      <w:r w:rsidRPr="009736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sz w:val="24"/>
          <w:szCs w:val="24"/>
        </w:rPr>
        <w:t>4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1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жны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апа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из</w:t>
      </w:r>
      <w:r w:rsidRPr="009736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97360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,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ц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лют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я,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 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льт</w:t>
      </w:r>
      <w:r w:rsidRPr="0097360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ми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ем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 xml:space="preserve">и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эт</w:t>
      </w:r>
      <w:r w:rsidRPr="00973602">
        <w:rPr>
          <w:rFonts w:ascii="Times New Roman" w:hAnsi="Times New Roman" w:cs="Times New Roman"/>
          <w:sz w:val="28"/>
          <w:szCs w:val="28"/>
        </w:rPr>
        <w:t>их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±</w:t>
      </w:r>
      <w:r w:rsidRPr="009736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%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sz w:val="28"/>
          <w:szCs w:val="28"/>
        </w:rPr>
        <w:sectPr w:rsidR="00973602" w:rsidRPr="00973602">
          <w:type w:val="continuous"/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697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973602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73602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973602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ОННО</w:t>
      </w:r>
      <w:r w:rsidRPr="00973602">
        <w:rPr>
          <w:rFonts w:ascii="Times New Roman" w:hAnsi="Times New Roman" w:cs="Times New Roman"/>
          <w:b/>
          <w:bCs/>
          <w:spacing w:val="-5"/>
          <w:sz w:val="24"/>
          <w:szCs w:val="24"/>
        </w:rPr>
        <w:t>-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ЕВОГО</w:t>
      </w:r>
      <w:r w:rsidRPr="00973602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ИЛ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ОГ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ФА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207" w:right="421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207" w:right="421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253D" w:rsidRDefault="000F253D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207" w:right="421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207" w:right="4216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Вариа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1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736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щь</w:t>
      </w:r>
      <w:r w:rsidRPr="00973602">
        <w:rPr>
          <w:rFonts w:ascii="Times New Roman" w:hAnsi="Times New Roman" w:cs="Times New Roman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ци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z w:val="28"/>
          <w:szCs w:val="28"/>
        </w:rPr>
        <w:t>афа</w:t>
      </w:r>
      <w:r w:rsidRPr="009736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мах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го</w:t>
      </w:r>
      <w:r w:rsidRPr="0097360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сигна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736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</w:t>
      </w:r>
      <w:r w:rsidRPr="009736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(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ам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й)</w:t>
      </w:r>
      <w:r w:rsidRPr="0097360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ем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го</w:t>
      </w:r>
      <w:r w:rsidRPr="0097360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ин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ои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736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иг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а.</w:t>
      </w:r>
      <w:r w:rsidRPr="0097360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мент</w:t>
      </w:r>
      <w:r w:rsidRPr="0097360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ен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эт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 сиг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льт</w:t>
      </w:r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асса</w:t>
      </w:r>
      <w:r w:rsidRPr="0097360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73602">
        <w:rPr>
          <w:rFonts w:ascii="Times New Roman" w:hAnsi="Times New Roman" w:cs="Times New Roman"/>
          <w:sz w:val="28"/>
          <w:szCs w:val="28"/>
        </w:rPr>
        <w:t>5</w:t>
      </w:r>
      <w:r w:rsidRPr="0097360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, 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ка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ал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В.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иг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ь</w:t>
      </w:r>
      <w:r w:rsidRPr="0097360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sz w:val="28"/>
          <w:szCs w:val="28"/>
        </w:rPr>
        <w:t>а.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ллю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ц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ния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73602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973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ци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мами.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3" w:right="382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ЦИФ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ТОТЫ</w:t>
      </w:r>
      <w:r w:rsidRPr="0097360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ЕНИ</w:t>
      </w:r>
    </w:p>
    <w:p w:rsidR="00973602" w:rsidRPr="000F253D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95" w:right="39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207" w:right="4216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t>Вариа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53" w:lineRule="auto"/>
        <w:ind w:left="101" w:right="10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ф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ис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мма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gramStart"/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эл</w:t>
      </w:r>
      <w:r w:rsidRPr="00973602">
        <w:rPr>
          <w:rFonts w:ascii="Times New Roman" w:hAnsi="Times New Roman" w:cs="Times New Roman"/>
          <w:sz w:val="28"/>
          <w:szCs w:val="28"/>
        </w:rPr>
        <w:t>ек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че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ас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sz w:val="28"/>
          <w:szCs w:val="28"/>
        </w:rPr>
        <w:t>име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 xml:space="preserve">-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73602">
        <w:rPr>
          <w:rFonts w:ascii="Times New Roman" w:hAnsi="Times New Roman" w:cs="Times New Roman"/>
          <w:sz w:val="28"/>
          <w:szCs w:val="28"/>
        </w:rPr>
        <w:t>ем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го</w:t>
      </w:r>
      <w:r w:rsidRPr="009736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иапа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2"/>
          <w:position w:val="13"/>
          <w:sz w:val="18"/>
          <w:szCs w:val="18"/>
        </w:rPr>
        <w:t>–</w:t>
      </w:r>
      <w:r w:rsidRPr="00973602">
        <w:rPr>
          <w:rFonts w:ascii="Times New Roman" w:hAnsi="Times New Roman" w:cs="Times New Roman"/>
          <w:position w:val="13"/>
          <w:sz w:val="18"/>
          <w:szCs w:val="18"/>
        </w:rPr>
        <w:t>6</w:t>
      </w:r>
      <w:r w:rsidRPr="00973602">
        <w:rPr>
          <w:rFonts w:ascii="Times New Roman" w:hAnsi="Times New Roman" w:cs="Times New Roman"/>
          <w:spacing w:val="36"/>
          <w:position w:val="13"/>
          <w:sz w:val="18"/>
          <w:szCs w:val="1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973602">
        <w:rPr>
          <w:rFonts w:ascii="Times New Roman" w:hAnsi="Times New Roman" w:cs="Times New Roman"/>
          <w:sz w:val="28"/>
          <w:szCs w:val="28"/>
        </w:rPr>
        <w:t>1</w:t>
      </w:r>
      <w:r w:rsidRPr="0097360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с.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а- пи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ющ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ф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се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аче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ия,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 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973602">
        <w:rPr>
          <w:rFonts w:ascii="Times New Roman" w:hAnsi="Times New Roman" w:cs="Times New Roman"/>
          <w:sz w:val="28"/>
          <w:szCs w:val="28"/>
        </w:rPr>
        <w:t>ие</w:t>
      </w:r>
      <w:r w:rsidRPr="0097360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мма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  <w:r w:rsidRPr="0097360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Час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ни,</w:t>
      </w:r>
      <w:r w:rsidRPr="0097360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Start"/>
      <w:r w:rsidRPr="009736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из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гна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опо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а,</w:t>
      </w:r>
      <w:r w:rsidRPr="0097360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нач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ие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gram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 xml:space="preserve">и 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ч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 xml:space="preserve">ы 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 xml:space="preserve">о 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 xml:space="preserve">а </w:t>
      </w:r>
      <w:r w:rsidRPr="009736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 xml:space="preserve">е </w:t>
      </w:r>
      <w:r w:rsidRPr="009736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58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Symbol" w:hAnsi="Symbol" w:cs="Symbol"/>
          <w:spacing w:val="-1"/>
          <w:sz w:val="28"/>
          <w:szCs w:val="28"/>
        </w:rPr>
        <w:t>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·1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2"/>
          <w:position w:val="13"/>
          <w:sz w:val="18"/>
          <w:szCs w:val="18"/>
        </w:rPr>
        <w:t>–</w:t>
      </w:r>
      <w:r w:rsidRPr="00973602">
        <w:rPr>
          <w:rFonts w:ascii="Times New Roman" w:hAnsi="Times New Roman" w:cs="Times New Roman"/>
          <w:spacing w:val="1"/>
          <w:position w:val="13"/>
          <w:sz w:val="18"/>
          <w:szCs w:val="18"/>
        </w:rPr>
        <w:t>7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сиг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яем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иг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973602">
        <w:rPr>
          <w:rFonts w:ascii="Times New Roman" w:hAnsi="Times New Roman" w:cs="Times New Roman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  <w:r w:rsidRPr="009736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46" w:lineRule="auto"/>
        <w:ind w:left="101" w:right="1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фи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иф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еск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ас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шт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ям</w:t>
      </w:r>
      <w:r w:rsidRPr="0097360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ина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 xml:space="preserve">.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це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апа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ая</w:t>
      </w:r>
      <w:r w:rsidRPr="0097360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ь</w:t>
      </w:r>
      <w:r w:rsidRPr="009736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proofErr w:type="gramStart"/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73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не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ит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973602">
        <w:rPr>
          <w:rFonts w:ascii="Times New Roman" w:hAnsi="Times New Roman" w:cs="Times New Roman"/>
          <w:spacing w:val="-2"/>
          <w:position w:val="13"/>
          <w:sz w:val="18"/>
          <w:szCs w:val="18"/>
        </w:rPr>
        <w:t>–</w:t>
      </w:r>
      <w:r w:rsidRPr="00973602">
        <w:rPr>
          <w:rFonts w:ascii="Times New Roman" w:hAnsi="Times New Roman" w:cs="Times New Roman"/>
          <w:spacing w:val="1"/>
          <w:position w:val="13"/>
          <w:sz w:val="18"/>
          <w:szCs w:val="18"/>
        </w:rPr>
        <w:t>4</w:t>
      </w:r>
      <w:r w:rsidRPr="00973602">
        <w:rPr>
          <w:rFonts w:ascii="Times New Roman" w:hAnsi="Times New Roman" w:cs="Times New Roman"/>
          <w:sz w:val="28"/>
          <w:szCs w:val="28"/>
        </w:rPr>
        <w:t>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E207E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jc w:val="center"/>
        <w:rPr>
          <w:rFonts w:ascii="Times New Roman" w:hAnsi="Times New Roman" w:cs="Times New Roman"/>
          <w:sz w:val="17"/>
          <w:szCs w:val="17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E207E" w:rsidRDefault="009E207E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</w:pPr>
    </w:p>
    <w:p w:rsidR="00973602" w:rsidRPr="009E207E" w:rsidRDefault="00973602" w:rsidP="009E207E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rPr>
          <w:rFonts w:ascii="Times New Roman" w:hAnsi="Times New Roman" w:cs="Times New Roman"/>
          <w:sz w:val="28"/>
          <w:szCs w:val="28"/>
          <w:lang w:val="en-US"/>
        </w:rPr>
        <w:sectPr w:rsidR="00973602" w:rsidRPr="009E207E">
          <w:type w:val="continuous"/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35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ание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73602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Х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97360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97360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ЕГ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НИЕ,</w:t>
      </w:r>
      <w:r w:rsidRPr="0097360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НД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ТИЗ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ЦИЯ</w:t>
      </w:r>
      <w:r w:rsidRPr="00973602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61" w:right="3570"/>
        <w:jc w:val="center"/>
        <w:rPr>
          <w:rFonts w:ascii="Times New Roman" w:hAnsi="Times New Roman" w:cs="Times New Roman"/>
          <w:sz w:val="24"/>
          <w:szCs w:val="24"/>
        </w:rPr>
      </w:pP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7360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ТИФИ</w:t>
      </w:r>
      <w:r w:rsidRPr="0097360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97360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973602">
        <w:rPr>
          <w:rFonts w:ascii="Times New Roman" w:hAnsi="Times New Roman" w:cs="Times New Roman"/>
          <w:b/>
          <w:bCs/>
          <w:sz w:val="24"/>
          <w:szCs w:val="24"/>
        </w:rPr>
        <w:t>ЦИЯ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1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</w:t>
      </w:r>
      <w:r w:rsidRPr="009736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го</w:t>
      </w:r>
      <w:r w:rsidRPr="0097360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я</w:t>
      </w:r>
      <w:r w:rsidRPr="0097360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Вам</w:t>
      </w:r>
      <w:r w:rsidRPr="0097360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ся</w:t>
      </w:r>
      <w:r w:rsidRPr="009736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име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ь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й</w:t>
      </w:r>
      <w:r w:rsidRPr="0097360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gramStart"/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ага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97360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ечес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ма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мен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:</w:t>
      </w:r>
      <w:r w:rsidRPr="0097360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gramStart"/>
      <w:r w:rsidRPr="0097360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к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ны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numPr>
          <w:ilvl w:val="0"/>
          <w:numId w:val="9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4" w:after="0" w:line="359" w:lineRule="auto"/>
        <w:ind w:left="1169" w:right="109" w:firstLine="0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«О</w:t>
      </w:r>
      <w:r w:rsidRPr="00973602">
        <w:rPr>
          <w:rFonts w:ascii="Times New Roman" w:hAnsi="Times New Roman" w:cs="Times New Roman"/>
          <w:sz w:val="28"/>
          <w:szCs w:val="28"/>
        </w:rPr>
        <w:t>б</w:t>
      </w:r>
      <w:r w:rsidRPr="0097360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че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ии</w:t>
      </w:r>
      <w:r w:rsidRPr="009736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нс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тв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97360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736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36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екст</w:t>
      </w:r>
      <w:r w:rsidRPr="0097360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973602">
        <w:rPr>
          <w:rFonts w:ascii="Times New Roman" w:hAnsi="Times New Roman" w:cs="Times New Roman"/>
          <w:sz w:val="28"/>
          <w:szCs w:val="28"/>
        </w:rPr>
        <w:t>о най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 в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не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о с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 xml:space="preserve">ке      </w:t>
      </w:r>
      <w:r w:rsidRPr="0097360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hyperlink r:id="rId6" w:history="1"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h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t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t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p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: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/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/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www</w:t>
        </w:r>
        <w:r w:rsidRPr="00973602">
          <w:rPr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973602">
          <w:rPr>
            <w:rFonts w:ascii="Times New Roman" w:hAnsi="Times New Roman" w:cs="Times New Roman"/>
            <w:sz w:val="28"/>
            <w:szCs w:val="28"/>
          </w:rPr>
          <w:t>r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s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k</w:t>
        </w:r>
        <w:r w:rsidRPr="00973602">
          <w:rPr>
            <w:rFonts w:ascii="Times New Roman" w:hAnsi="Times New Roman" w:cs="Times New Roman"/>
            <w:sz w:val="28"/>
            <w:szCs w:val="28"/>
          </w:rPr>
          <w:t>-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k</w:t>
        </w:r>
        <w:r w:rsidRPr="00973602">
          <w:rPr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r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u/</w:t>
        </w:r>
        <w:r w:rsidRPr="00973602">
          <w:rPr>
            <w:rFonts w:ascii="Times New Roman" w:hAnsi="Times New Roman" w:cs="Times New Roman"/>
            <w:sz w:val="28"/>
            <w:szCs w:val="28"/>
          </w:rPr>
          <w:t>za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k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.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ht</w:t>
        </w:r>
        <w:r w:rsidRPr="00973602">
          <w:rPr>
            <w:rFonts w:ascii="Times New Roman" w:hAnsi="Times New Roman" w:cs="Times New Roman"/>
            <w:spacing w:val="-5"/>
            <w:sz w:val="28"/>
            <w:szCs w:val="28"/>
          </w:rPr>
          <w:t>m</w:t>
        </w:r>
        <w:r w:rsidRPr="00973602">
          <w:rPr>
            <w:rFonts w:ascii="Times New Roman" w:hAnsi="Times New Roman" w:cs="Times New Roman"/>
            <w:sz w:val="28"/>
            <w:szCs w:val="28"/>
          </w:rPr>
          <w:t>l</w:t>
        </w:r>
      </w:hyperlink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39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z w:val="28"/>
          <w:szCs w:val="28"/>
        </w:rPr>
        <w:t>и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73602" w:rsidRPr="00973602" w:rsidRDefault="00973602" w:rsidP="00973602">
      <w:pPr>
        <w:numPr>
          <w:ilvl w:val="0"/>
          <w:numId w:val="9"/>
        </w:numPr>
        <w:tabs>
          <w:tab w:val="left" w:pos="1164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239" w:right="3349" w:hanging="430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973602">
        <w:rPr>
          <w:rFonts w:ascii="Times New Roman" w:hAnsi="Times New Roman" w:cs="Times New Roman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sz w:val="28"/>
          <w:szCs w:val="28"/>
        </w:rPr>
        <w:t>ни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ес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»</w:t>
      </w:r>
      <w:hyperlink r:id="rId7" w:history="1">
        <w:r w:rsidRPr="00973602">
          <w:rPr>
            <w:rFonts w:ascii="Times New Roman" w:hAnsi="Times New Roman" w:cs="Times New Roman"/>
            <w:sz w:val="28"/>
            <w:szCs w:val="28"/>
          </w:rPr>
          <w:t xml:space="preserve"> (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h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t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t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p: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//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www</w:t>
        </w:r>
        <w:r w:rsidRPr="00973602">
          <w:rPr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973602">
          <w:rPr>
            <w:rFonts w:ascii="Times New Roman" w:hAnsi="Times New Roman" w:cs="Times New Roman"/>
            <w:sz w:val="28"/>
            <w:szCs w:val="28"/>
          </w:rPr>
          <w:t>c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o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n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su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lt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a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nt</w:t>
        </w:r>
        <w:r w:rsidRPr="00973602">
          <w:rPr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r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u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/p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o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pu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l</w:t>
        </w:r>
        <w:r w:rsidRPr="00973602">
          <w:rPr>
            <w:rFonts w:ascii="Times New Roman" w:hAnsi="Times New Roman" w:cs="Times New Roman"/>
            <w:sz w:val="28"/>
            <w:szCs w:val="28"/>
          </w:rPr>
          <w:t>a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r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/t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e</w:t>
        </w:r>
        <w:r w:rsidRPr="00973602">
          <w:rPr>
            <w:rFonts w:ascii="Times New Roman" w:hAnsi="Times New Roman" w:cs="Times New Roman"/>
            <w:sz w:val="28"/>
            <w:szCs w:val="28"/>
          </w:rPr>
          <w:t>c</w:t>
        </w:r>
        <w:r w:rsidRPr="00973602">
          <w:rPr>
            <w:rFonts w:ascii="Times New Roman" w:hAnsi="Times New Roman" w:cs="Times New Roman"/>
            <w:spacing w:val="1"/>
            <w:sz w:val="28"/>
            <w:szCs w:val="28"/>
          </w:rPr>
          <w:t>h</w:t>
        </w:r>
        <w:r w:rsidRPr="00973602">
          <w:rPr>
            <w:rFonts w:ascii="Times New Roman" w:hAnsi="Times New Roman" w:cs="Times New Roman"/>
            <w:spacing w:val="-3"/>
            <w:sz w:val="28"/>
            <w:szCs w:val="28"/>
          </w:rPr>
          <w:t>r</w:t>
        </w:r>
        <w:r w:rsidRPr="00973602">
          <w:rPr>
            <w:rFonts w:ascii="Times New Roman" w:hAnsi="Times New Roman" w:cs="Times New Roman"/>
            <w:sz w:val="28"/>
            <w:szCs w:val="28"/>
          </w:rPr>
          <w:t>e</w:t>
        </w:r>
        <w:r w:rsidRPr="00973602">
          <w:rPr>
            <w:rFonts w:ascii="Times New Roman" w:hAnsi="Times New Roman" w:cs="Times New Roman"/>
            <w:spacing w:val="-2"/>
            <w:sz w:val="28"/>
            <w:szCs w:val="28"/>
          </w:rPr>
          <w:t>g/</w:t>
        </w:r>
        <w:r w:rsidRPr="00973602">
          <w:rPr>
            <w:rFonts w:ascii="Times New Roman" w:hAnsi="Times New Roman" w:cs="Times New Roman"/>
            <w:sz w:val="28"/>
            <w:szCs w:val="28"/>
          </w:rPr>
          <w:t>).</w:t>
        </w:r>
      </w:hyperlink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1" w:after="0" w:line="360" w:lineRule="auto"/>
        <w:ind w:left="101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е:</w:t>
      </w:r>
      <w:r w:rsidRPr="00973602">
        <w:rPr>
          <w:rFonts w:ascii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З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сч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ыв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973602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973602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вки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3602">
        <w:rPr>
          <w:rFonts w:ascii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  <w:u w:val="thick"/>
        </w:rPr>
        <w:t>с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т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  <w:u w:val="thick"/>
        </w:rPr>
        <w:t>р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  <w:u w:val="thick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г</w:t>
      </w:r>
      <w:r w:rsidRPr="00973602">
        <w:rPr>
          <w:rFonts w:ascii="Times New Roman" w:hAnsi="Times New Roman" w:cs="Times New Roman"/>
          <w:b/>
          <w:bCs/>
          <w:sz w:val="28"/>
          <w:szCs w:val="28"/>
          <w:u w:val="thick"/>
        </w:rPr>
        <w:t>о</w:t>
      </w:r>
      <w:r w:rsidRPr="00973602">
        <w:rPr>
          <w:rFonts w:ascii="Times New Roman" w:hAnsi="Times New Roman" w:cs="Times New Roman"/>
          <w:b/>
          <w:bCs/>
          <w:spacing w:val="46"/>
          <w:sz w:val="28"/>
          <w:szCs w:val="28"/>
          <w:u w:val="thick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оо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Start"/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proofErr w:type="spellEnd"/>
      <w:r w:rsidRPr="009736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97360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л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ния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3602">
        <w:rPr>
          <w:rFonts w:ascii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х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973602">
        <w:rPr>
          <w:rFonts w:ascii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еч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сле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973602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ль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73602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ах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973602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73602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3602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73602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proofErr w:type="gramStart"/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proofErr w:type="spellEnd"/>
      <w:r w:rsidRPr="009736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то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97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973602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ник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ах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360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прини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я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69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ри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973602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7360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01" w:right="108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73602">
        <w:rPr>
          <w:rFonts w:ascii="Times New Roman" w:hAnsi="Times New Roman" w:cs="Times New Roman"/>
          <w:sz w:val="28"/>
          <w:szCs w:val="28"/>
        </w:rPr>
        <w:t>ис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не</w:t>
      </w:r>
      <w:r w:rsidRPr="009736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ее</w:t>
      </w:r>
      <w:r w:rsidRPr="0097360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пя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ме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z w:val="28"/>
          <w:szCs w:val="28"/>
        </w:rPr>
        <w:t>г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ни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ц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973602">
        <w:rPr>
          <w:rFonts w:ascii="Times New Roman" w:hAnsi="Times New Roman" w:cs="Times New Roman"/>
          <w:sz w:val="28"/>
          <w:szCs w:val="28"/>
        </w:rPr>
        <w:t>,</w:t>
      </w:r>
      <w:r w:rsidRPr="0097360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z w:val="28"/>
          <w:szCs w:val="28"/>
        </w:rPr>
        <w:t>ани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736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602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97360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736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73602">
        <w:rPr>
          <w:rFonts w:ascii="Times New Roman" w:hAnsi="Times New Roman" w:cs="Times New Roman"/>
          <w:sz w:val="28"/>
          <w:szCs w:val="28"/>
        </w:rPr>
        <w:t>са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ан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z w:val="28"/>
          <w:szCs w:val="28"/>
        </w:rPr>
        <w:t>ц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3602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73602">
        <w:rPr>
          <w:rFonts w:ascii="Times New Roman" w:hAnsi="Times New Roman" w:cs="Times New Roman"/>
          <w:sz w:val="28"/>
          <w:szCs w:val="28"/>
        </w:rPr>
        <w:t>х</w:t>
      </w:r>
      <w:r w:rsidRPr="0097360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м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73602">
        <w:rPr>
          <w:rFonts w:ascii="Times New Roman" w:hAnsi="Times New Roman" w:cs="Times New Roman"/>
          <w:sz w:val="28"/>
          <w:szCs w:val="28"/>
        </w:rPr>
        <w:t>ж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973602">
        <w:rPr>
          <w:rFonts w:ascii="Times New Roman" w:hAnsi="Times New Roman" w:cs="Times New Roman"/>
          <w:sz w:val="28"/>
          <w:szCs w:val="28"/>
        </w:rPr>
        <w:t>н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973602">
        <w:rPr>
          <w:rFonts w:ascii="Times New Roman" w:hAnsi="Times New Roman" w:cs="Times New Roman"/>
          <w:sz w:val="28"/>
          <w:szCs w:val="28"/>
        </w:rPr>
        <w:t>е</w:t>
      </w:r>
      <w:r w:rsidRPr="0097360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z w:val="28"/>
          <w:szCs w:val="28"/>
        </w:rPr>
        <w:t>и</w:t>
      </w:r>
      <w:r w:rsidRPr="0097360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360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9736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73602">
        <w:rPr>
          <w:rFonts w:ascii="Times New Roman" w:hAnsi="Times New Roman" w:cs="Times New Roman"/>
          <w:sz w:val="28"/>
          <w:szCs w:val="28"/>
        </w:rPr>
        <w:t>сские на</w:t>
      </w:r>
      <w:r w:rsidRPr="00973602">
        <w:rPr>
          <w:rFonts w:ascii="Times New Roman" w:hAnsi="Times New Roman" w:cs="Times New Roman"/>
          <w:spacing w:val="-1"/>
          <w:sz w:val="28"/>
          <w:szCs w:val="28"/>
        </w:rPr>
        <w:t>зв</w:t>
      </w:r>
      <w:r w:rsidRPr="00973602">
        <w:rPr>
          <w:rFonts w:ascii="Times New Roman" w:hAnsi="Times New Roman" w:cs="Times New Roman"/>
          <w:sz w:val="28"/>
          <w:szCs w:val="28"/>
        </w:rPr>
        <w:t>а</w:t>
      </w:r>
      <w:r w:rsidRPr="0097360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73602">
        <w:rPr>
          <w:rFonts w:ascii="Times New Roman" w:hAnsi="Times New Roman" w:cs="Times New Roman"/>
          <w:sz w:val="28"/>
          <w:szCs w:val="28"/>
        </w:rPr>
        <w:t>ия.</w:t>
      </w: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73602" w:rsidRDefault="00973602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A41" w:rsidRDefault="00AB3A41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B3A41" w:rsidRDefault="00AB3A41" w:rsidP="0097360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3602" w:rsidRPr="00AB3A41" w:rsidRDefault="00973602" w:rsidP="00AB3A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3601" w:right="3609"/>
        <w:rPr>
          <w:rFonts w:ascii="Times New Roman" w:hAnsi="Times New Roman" w:cs="Times New Roman"/>
          <w:sz w:val="28"/>
          <w:szCs w:val="28"/>
          <w:lang w:val="en-US"/>
        </w:rPr>
        <w:sectPr w:rsidR="00973602" w:rsidRPr="00AB3A41">
          <w:type w:val="continuous"/>
          <w:pgSz w:w="11900" w:h="16840"/>
          <w:pgMar w:top="1060" w:right="740" w:bottom="280" w:left="1600" w:header="720" w:footer="720" w:gutter="0"/>
          <w:cols w:space="720"/>
          <w:noEndnote/>
        </w:sectPr>
      </w:pPr>
    </w:p>
    <w:p w:rsidR="00973602" w:rsidRPr="00973602" w:rsidRDefault="00973602" w:rsidP="0097360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51A3F" w:rsidRDefault="00651A3F"/>
    <w:sectPr w:rsidR="00651A3F" w:rsidSect="00973602">
      <w:type w:val="continuous"/>
      <w:pgSz w:w="11900" w:h="16840"/>
      <w:pgMar w:top="1060" w:right="740" w:bottom="280" w:left="16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28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·"/>
      <w:lvlJc w:val="left"/>
      <w:pPr>
        <w:ind w:hanging="24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77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5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hanging="521"/>
      </w:pPr>
    </w:lvl>
    <w:lvl w:ilvl="1">
      <w:start w:val="5"/>
      <w:numFmt w:val="decimal"/>
      <w:lvlText w:val="%1.%2."/>
      <w:lvlJc w:val="left"/>
      <w:pPr>
        <w:ind w:hanging="52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hanging="682"/>
      </w:pPr>
    </w:lvl>
    <w:lvl w:ilvl="1">
      <w:start w:val="12"/>
      <w:numFmt w:val="decimal"/>
      <w:lvlText w:val="%1.%2."/>
      <w:lvlJc w:val="left"/>
      <w:pPr>
        <w:ind w:hanging="68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28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02"/>
    <w:rsid w:val="00001630"/>
    <w:rsid w:val="000057F9"/>
    <w:rsid w:val="00060869"/>
    <w:rsid w:val="00062E5D"/>
    <w:rsid w:val="00091969"/>
    <w:rsid w:val="000A16F8"/>
    <w:rsid w:val="000A4D84"/>
    <w:rsid w:val="000A68EE"/>
    <w:rsid w:val="000F253D"/>
    <w:rsid w:val="000F2F8D"/>
    <w:rsid w:val="001431B5"/>
    <w:rsid w:val="001D0251"/>
    <w:rsid w:val="0021715B"/>
    <w:rsid w:val="00225344"/>
    <w:rsid w:val="00234137"/>
    <w:rsid w:val="00241148"/>
    <w:rsid w:val="002770F1"/>
    <w:rsid w:val="002D470C"/>
    <w:rsid w:val="003255BB"/>
    <w:rsid w:val="0035253E"/>
    <w:rsid w:val="0035514B"/>
    <w:rsid w:val="00381BF4"/>
    <w:rsid w:val="003B19F4"/>
    <w:rsid w:val="003B5CED"/>
    <w:rsid w:val="003D387F"/>
    <w:rsid w:val="003F1BE3"/>
    <w:rsid w:val="003F2261"/>
    <w:rsid w:val="003F3690"/>
    <w:rsid w:val="0042467D"/>
    <w:rsid w:val="00447E84"/>
    <w:rsid w:val="00460D35"/>
    <w:rsid w:val="00462E57"/>
    <w:rsid w:val="004A004C"/>
    <w:rsid w:val="004D52FD"/>
    <w:rsid w:val="004F066B"/>
    <w:rsid w:val="00514D27"/>
    <w:rsid w:val="00520675"/>
    <w:rsid w:val="00547EA7"/>
    <w:rsid w:val="00547F30"/>
    <w:rsid w:val="005E188F"/>
    <w:rsid w:val="005F0191"/>
    <w:rsid w:val="005F05FA"/>
    <w:rsid w:val="00605B10"/>
    <w:rsid w:val="006242DD"/>
    <w:rsid w:val="00651A3F"/>
    <w:rsid w:val="00663F20"/>
    <w:rsid w:val="0067357D"/>
    <w:rsid w:val="006C3FB1"/>
    <w:rsid w:val="007144CA"/>
    <w:rsid w:val="00741E6A"/>
    <w:rsid w:val="00753D14"/>
    <w:rsid w:val="00797372"/>
    <w:rsid w:val="007A3FF0"/>
    <w:rsid w:val="007F11D3"/>
    <w:rsid w:val="007F2172"/>
    <w:rsid w:val="00810820"/>
    <w:rsid w:val="0081360E"/>
    <w:rsid w:val="00817D5A"/>
    <w:rsid w:val="00820F59"/>
    <w:rsid w:val="00831A3E"/>
    <w:rsid w:val="008F7056"/>
    <w:rsid w:val="00912132"/>
    <w:rsid w:val="0095023C"/>
    <w:rsid w:val="009608B0"/>
    <w:rsid w:val="0096705D"/>
    <w:rsid w:val="00973602"/>
    <w:rsid w:val="009E0808"/>
    <w:rsid w:val="009E207E"/>
    <w:rsid w:val="009E6DAE"/>
    <w:rsid w:val="009F4171"/>
    <w:rsid w:val="00A35D7F"/>
    <w:rsid w:val="00A366D9"/>
    <w:rsid w:val="00A41530"/>
    <w:rsid w:val="00A56EF6"/>
    <w:rsid w:val="00A62DD2"/>
    <w:rsid w:val="00A64110"/>
    <w:rsid w:val="00A66D8F"/>
    <w:rsid w:val="00A83208"/>
    <w:rsid w:val="00A9757A"/>
    <w:rsid w:val="00AB0F66"/>
    <w:rsid w:val="00AB3A41"/>
    <w:rsid w:val="00AC650F"/>
    <w:rsid w:val="00AF34D6"/>
    <w:rsid w:val="00B13FE9"/>
    <w:rsid w:val="00B255FE"/>
    <w:rsid w:val="00B90946"/>
    <w:rsid w:val="00B95D2C"/>
    <w:rsid w:val="00BA62AE"/>
    <w:rsid w:val="00BC088F"/>
    <w:rsid w:val="00C16DE6"/>
    <w:rsid w:val="00C56EB1"/>
    <w:rsid w:val="00C657AB"/>
    <w:rsid w:val="00C72321"/>
    <w:rsid w:val="00CA45ED"/>
    <w:rsid w:val="00CB1749"/>
    <w:rsid w:val="00D41606"/>
    <w:rsid w:val="00D44DD6"/>
    <w:rsid w:val="00D634FB"/>
    <w:rsid w:val="00D74158"/>
    <w:rsid w:val="00D74975"/>
    <w:rsid w:val="00DE2514"/>
    <w:rsid w:val="00DF2E84"/>
    <w:rsid w:val="00E07C55"/>
    <w:rsid w:val="00E76E5A"/>
    <w:rsid w:val="00F03150"/>
    <w:rsid w:val="00F34557"/>
    <w:rsid w:val="00F34C66"/>
    <w:rsid w:val="00F44EA3"/>
    <w:rsid w:val="00F624F4"/>
    <w:rsid w:val="00FA0090"/>
    <w:rsid w:val="00FC16F3"/>
    <w:rsid w:val="00FE699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3602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7360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73602"/>
    <w:pPr>
      <w:autoSpaceDE w:val="0"/>
      <w:autoSpaceDN w:val="0"/>
      <w:adjustRightInd w:val="0"/>
      <w:spacing w:before="24" w:after="0" w:line="240" w:lineRule="auto"/>
      <w:ind w:left="3601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73602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97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techreg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k-k.ru/za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Лопатков</dc:creator>
  <cp:lastModifiedBy>Никита Лопатков</cp:lastModifiedBy>
  <cp:revision>2</cp:revision>
  <dcterms:created xsi:type="dcterms:W3CDTF">2013-09-25T07:55:00Z</dcterms:created>
  <dcterms:modified xsi:type="dcterms:W3CDTF">2013-09-26T06:49:00Z</dcterms:modified>
</cp:coreProperties>
</file>